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D810E" w14:textId="77777777" w:rsidR="00492616" w:rsidRPr="000527AB" w:rsidRDefault="005E5543" w:rsidP="00492616">
      <w:pPr>
        <w:tabs>
          <w:tab w:val="left" w:pos="2880"/>
          <w:tab w:val="left" w:pos="9360"/>
        </w:tabs>
        <w:spacing w:before="3000"/>
        <w:jc w:val="center"/>
        <w:rPr>
          <w:rFonts w:ascii="Arial" w:hAnsi="Arial" w:cs="Arial"/>
          <w:u w:val="single"/>
        </w:rPr>
      </w:pPr>
      <w:r w:rsidRPr="000527AB">
        <w:rPr>
          <w:rFonts w:ascii="Arial" w:hAnsi="Arial" w:cs="Arial"/>
          <w:u w:val="single"/>
        </w:rPr>
        <w:tab/>
      </w:r>
      <w:r w:rsidRPr="000527AB">
        <w:rPr>
          <w:rFonts w:ascii="Arial" w:hAnsi="Arial" w:cs="Arial"/>
        </w:rPr>
        <w:t xml:space="preserve"> </w:t>
      </w:r>
      <w:r w:rsidRPr="000527AB">
        <w:rPr>
          <w:rFonts w:ascii="Arial" w:hAnsi="Arial" w:cs="Arial"/>
          <w:b/>
          <w:bCs/>
          <w:szCs w:val="24"/>
        </w:rPr>
        <w:t xml:space="preserve">Court of Washington, County of </w:t>
      </w:r>
      <w:r w:rsidRPr="000527AB">
        <w:rPr>
          <w:rFonts w:ascii="Arial" w:hAnsi="Arial" w:cs="Arial"/>
          <w:u w:val="single"/>
        </w:rPr>
        <w:tab/>
      </w:r>
    </w:p>
    <w:p w14:paraId="6095B5C3" w14:textId="397D61E1" w:rsidR="00D94A18" w:rsidRPr="000527AB" w:rsidRDefault="00492616" w:rsidP="00492616">
      <w:pPr>
        <w:tabs>
          <w:tab w:val="left" w:pos="2880"/>
          <w:tab w:val="left" w:pos="9360"/>
        </w:tabs>
        <w:spacing w:after="120"/>
        <w:jc w:val="center"/>
        <w:rPr>
          <w:rFonts w:ascii="Arial" w:hAnsi="Arial" w:cs="Arial"/>
          <w:i/>
          <w:iCs/>
          <w:u w:val="single"/>
        </w:rPr>
      </w:pPr>
      <w:r w:rsidRPr="000527AB">
        <w:rPr>
          <w:rFonts w:ascii="Arial" w:hAnsi="Arial" w:cs="Arial"/>
          <w:b/>
          <w:bCs/>
          <w:i/>
          <w:iCs/>
          <w:szCs w:val="24"/>
          <w:lang w:val="vi"/>
        </w:rPr>
        <w:t>Tòa Án Washington, Quận</w:t>
      </w:r>
    </w:p>
    <w:tbl>
      <w:tblPr>
        <w:tblW w:w="0" w:type="auto"/>
        <w:tblInd w:w="65" w:type="dxa"/>
        <w:tblLayout w:type="fixed"/>
        <w:tblCellMar>
          <w:left w:w="57" w:type="dxa"/>
          <w:right w:w="57" w:type="dxa"/>
        </w:tblCellMar>
        <w:tblLook w:val="0000" w:firstRow="0" w:lastRow="0" w:firstColumn="0" w:lastColumn="0" w:noHBand="0" w:noVBand="0"/>
      </w:tblPr>
      <w:tblGrid>
        <w:gridCol w:w="5040"/>
        <w:gridCol w:w="3960"/>
      </w:tblGrid>
      <w:tr w:rsidR="000D24C9" w:rsidRPr="000527AB" w14:paraId="0702D38D" w14:textId="77777777" w:rsidTr="00D94A18">
        <w:trPr>
          <w:cantSplit/>
        </w:trPr>
        <w:tc>
          <w:tcPr>
            <w:tcW w:w="5040" w:type="dxa"/>
            <w:tcBorders>
              <w:top w:val="single" w:sz="6" w:space="0" w:color="auto"/>
              <w:left w:val="nil"/>
              <w:bottom w:val="single" w:sz="30" w:space="0" w:color="auto"/>
              <w:right w:val="nil"/>
            </w:tcBorders>
          </w:tcPr>
          <w:p w14:paraId="060A1EC8" w14:textId="34925957" w:rsidR="000D24C9" w:rsidRPr="000527AB" w:rsidRDefault="00F32664" w:rsidP="00C25AB6">
            <w:pPr>
              <w:tabs>
                <w:tab w:val="left" w:pos="-720"/>
                <w:tab w:val="left" w:pos="4651"/>
              </w:tabs>
              <w:spacing w:before="240"/>
              <w:rPr>
                <w:rFonts w:ascii="Arial" w:hAnsi="Arial" w:cs="Arial"/>
                <w:sz w:val="22"/>
                <w:u w:val="single"/>
              </w:rPr>
            </w:pPr>
            <w:r w:rsidRPr="000527AB">
              <w:rPr>
                <w:rFonts w:ascii="Arial" w:hAnsi="Arial" w:cs="Arial"/>
                <w:sz w:val="22"/>
                <w:u w:val="single"/>
              </w:rPr>
              <w:tab/>
            </w:r>
          </w:p>
          <w:p w14:paraId="22F7B303" w14:textId="77777777" w:rsidR="00492616" w:rsidRPr="000527AB" w:rsidRDefault="000D24C9" w:rsidP="00492616">
            <w:pPr>
              <w:tabs>
                <w:tab w:val="left" w:pos="-720"/>
                <w:tab w:val="left" w:pos="3903"/>
              </w:tabs>
              <w:rPr>
                <w:rFonts w:ascii="Arial" w:hAnsi="Arial" w:cs="Arial"/>
                <w:sz w:val="22"/>
              </w:rPr>
            </w:pPr>
            <w:r w:rsidRPr="000527AB">
              <w:rPr>
                <w:rFonts w:ascii="Arial" w:hAnsi="Arial" w:cs="Arial"/>
                <w:sz w:val="22"/>
              </w:rPr>
              <w:t>Petitioner</w:t>
            </w:r>
            <w:r w:rsidRPr="000527AB">
              <w:rPr>
                <w:rFonts w:ascii="Arial" w:hAnsi="Arial" w:cs="Arial"/>
                <w:sz w:val="22"/>
              </w:rPr>
              <w:tab/>
              <w:t>DOB</w:t>
            </w:r>
          </w:p>
          <w:p w14:paraId="4D4B8432" w14:textId="36FDCFDE" w:rsidR="000D24C9" w:rsidRPr="000527AB" w:rsidRDefault="00492616" w:rsidP="00492616">
            <w:pPr>
              <w:tabs>
                <w:tab w:val="left" w:pos="-720"/>
                <w:tab w:val="left" w:pos="3903"/>
              </w:tabs>
              <w:rPr>
                <w:rFonts w:ascii="Arial" w:hAnsi="Arial" w:cs="Arial"/>
                <w:i/>
                <w:iCs/>
                <w:sz w:val="22"/>
              </w:rPr>
            </w:pPr>
            <w:r w:rsidRPr="000527AB">
              <w:rPr>
                <w:rFonts w:ascii="Arial" w:hAnsi="Arial" w:cs="Arial"/>
                <w:i/>
                <w:iCs/>
                <w:sz w:val="22"/>
                <w:lang w:val="vi"/>
              </w:rPr>
              <w:t>Nguyên Đơn</w:t>
            </w:r>
            <w:r w:rsidRPr="000527AB">
              <w:rPr>
                <w:rFonts w:ascii="Arial" w:hAnsi="Arial" w:cs="Arial"/>
                <w:sz w:val="22"/>
                <w:lang w:val="vi"/>
              </w:rPr>
              <w:tab/>
            </w:r>
            <w:r w:rsidRPr="000527AB">
              <w:rPr>
                <w:rFonts w:ascii="Arial" w:hAnsi="Arial" w:cs="Arial"/>
                <w:i/>
                <w:iCs/>
                <w:sz w:val="22"/>
                <w:lang w:val="vi"/>
              </w:rPr>
              <w:t>Ngày Sinh</w:t>
            </w:r>
          </w:p>
          <w:p w14:paraId="6BC62D52" w14:textId="77777777" w:rsidR="00410F70" w:rsidRPr="000527AB" w:rsidRDefault="00410F70" w:rsidP="00492616">
            <w:pPr>
              <w:tabs>
                <w:tab w:val="left" w:pos="-720"/>
                <w:tab w:val="left" w:pos="2311"/>
              </w:tabs>
              <w:rPr>
                <w:rFonts w:ascii="Arial" w:hAnsi="Arial" w:cs="Arial"/>
                <w:sz w:val="22"/>
              </w:rPr>
            </w:pPr>
          </w:p>
          <w:p w14:paraId="057239D7" w14:textId="77777777" w:rsidR="00492616" w:rsidRPr="000527AB" w:rsidRDefault="00CA390A" w:rsidP="00492616">
            <w:pPr>
              <w:tabs>
                <w:tab w:val="left" w:pos="-720"/>
                <w:tab w:val="left" w:pos="2311"/>
              </w:tabs>
              <w:rPr>
                <w:rFonts w:ascii="Arial" w:hAnsi="Arial" w:cs="Arial"/>
                <w:sz w:val="22"/>
              </w:rPr>
            </w:pPr>
            <w:r w:rsidRPr="000527AB">
              <w:rPr>
                <w:rFonts w:ascii="Arial" w:hAnsi="Arial" w:cs="Arial"/>
                <w:sz w:val="22"/>
              </w:rPr>
              <w:t>vs.</w:t>
            </w:r>
          </w:p>
          <w:p w14:paraId="651B4C13" w14:textId="79DF2D63" w:rsidR="000D24C9" w:rsidRPr="000527AB" w:rsidRDefault="00492616" w:rsidP="00492616">
            <w:pPr>
              <w:tabs>
                <w:tab w:val="left" w:pos="-720"/>
                <w:tab w:val="left" w:pos="2311"/>
              </w:tabs>
              <w:rPr>
                <w:rFonts w:ascii="Arial" w:hAnsi="Arial" w:cs="Arial"/>
                <w:i/>
                <w:iCs/>
                <w:sz w:val="22"/>
              </w:rPr>
            </w:pPr>
            <w:r w:rsidRPr="000527AB">
              <w:rPr>
                <w:rFonts w:ascii="Arial" w:hAnsi="Arial" w:cs="Arial"/>
                <w:i/>
                <w:iCs/>
                <w:sz w:val="22"/>
                <w:lang w:val="vi"/>
              </w:rPr>
              <w:t>kiện</w:t>
            </w:r>
          </w:p>
          <w:p w14:paraId="634273E7" w14:textId="32A6774C" w:rsidR="000D24C9" w:rsidRPr="000527AB" w:rsidRDefault="00F32664" w:rsidP="00C25AB6">
            <w:pPr>
              <w:tabs>
                <w:tab w:val="left" w:pos="-720"/>
                <w:tab w:val="center" w:pos="4651"/>
              </w:tabs>
              <w:spacing w:before="120"/>
              <w:rPr>
                <w:rFonts w:ascii="Arial" w:hAnsi="Arial" w:cs="Arial"/>
                <w:sz w:val="22"/>
                <w:u w:val="single"/>
              </w:rPr>
            </w:pPr>
            <w:r w:rsidRPr="000527AB">
              <w:rPr>
                <w:rFonts w:ascii="Arial" w:hAnsi="Arial" w:cs="Arial"/>
                <w:sz w:val="22"/>
                <w:u w:val="single"/>
              </w:rPr>
              <w:tab/>
            </w:r>
          </w:p>
          <w:p w14:paraId="2E089738" w14:textId="77777777" w:rsidR="00492616" w:rsidRPr="000527AB" w:rsidRDefault="000D24C9" w:rsidP="00492616">
            <w:pPr>
              <w:tabs>
                <w:tab w:val="left" w:pos="-720"/>
                <w:tab w:val="left" w:pos="3903"/>
              </w:tabs>
              <w:rPr>
                <w:rFonts w:ascii="Arial" w:hAnsi="Arial" w:cs="Arial"/>
                <w:sz w:val="22"/>
              </w:rPr>
            </w:pPr>
            <w:r w:rsidRPr="000527AB">
              <w:rPr>
                <w:rFonts w:ascii="Arial" w:hAnsi="Arial" w:cs="Arial"/>
                <w:sz w:val="22"/>
              </w:rPr>
              <w:t>Respondent</w:t>
            </w:r>
            <w:r w:rsidRPr="000527AB">
              <w:rPr>
                <w:rFonts w:ascii="Arial" w:hAnsi="Arial" w:cs="Arial"/>
                <w:sz w:val="22"/>
              </w:rPr>
              <w:tab/>
              <w:t>DOB</w:t>
            </w:r>
          </w:p>
          <w:p w14:paraId="0765608E" w14:textId="7B2B630D" w:rsidR="000D24C9" w:rsidRPr="000527AB" w:rsidRDefault="00492616" w:rsidP="00492616">
            <w:pPr>
              <w:tabs>
                <w:tab w:val="left" w:pos="-720"/>
                <w:tab w:val="left" w:pos="3903"/>
              </w:tabs>
              <w:spacing w:after="54"/>
              <w:rPr>
                <w:rFonts w:ascii="Arial" w:hAnsi="Arial" w:cs="Arial"/>
                <w:i/>
                <w:iCs/>
                <w:sz w:val="22"/>
              </w:rPr>
            </w:pPr>
            <w:r w:rsidRPr="000527AB">
              <w:rPr>
                <w:rFonts w:ascii="Arial" w:hAnsi="Arial" w:cs="Arial"/>
                <w:i/>
                <w:iCs/>
                <w:sz w:val="22"/>
                <w:lang w:val="vi"/>
              </w:rPr>
              <w:t>Bị Đơn</w:t>
            </w:r>
            <w:r w:rsidRPr="000527AB">
              <w:rPr>
                <w:rFonts w:ascii="Arial" w:hAnsi="Arial" w:cs="Arial"/>
                <w:sz w:val="22"/>
                <w:lang w:val="vi"/>
              </w:rPr>
              <w:tab/>
            </w:r>
            <w:r w:rsidRPr="000527AB">
              <w:rPr>
                <w:rFonts w:ascii="Arial" w:hAnsi="Arial" w:cs="Arial"/>
                <w:i/>
                <w:iCs/>
                <w:sz w:val="22"/>
                <w:lang w:val="vi"/>
              </w:rPr>
              <w:t>Ngày Sinh</w:t>
            </w:r>
          </w:p>
        </w:tc>
        <w:tc>
          <w:tcPr>
            <w:tcW w:w="3960" w:type="dxa"/>
            <w:tcBorders>
              <w:top w:val="nil"/>
              <w:left w:val="single" w:sz="6" w:space="0" w:color="auto"/>
              <w:bottom w:val="single" w:sz="30" w:space="0" w:color="auto"/>
              <w:right w:val="nil"/>
            </w:tcBorders>
          </w:tcPr>
          <w:p w14:paraId="3A2F07D0" w14:textId="77777777" w:rsidR="00492616" w:rsidRPr="000527AB" w:rsidRDefault="000D24C9" w:rsidP="00492616">
            <w:pPr>
              <w:tabs>
                <w:tab w:val="left" w:pos="-720"/>
              </w:tabs>
              <w:spacing w:before="90"/>
              <w:rPr>
                <w:rFonts w:ascii="Arial" w:hAnsi="Arial" w:cs="Arial"/>
                <w:sz w:val="22"/>
              </w:rPr>
            </w:pPr>
            <w:r w:rsidRPr="000527AB">
              <w:rPr>
                <w:rFonts w:ascii="Arial" w:hAnsi="Arial" w:cs="Arial"/>
                <w:sz w:val="22"/>
              </w:rPr>
              <w:t>No.____________________________</w:t>
            </w:r>
          </w:p>
          <w:p w14:paraId="5735CFD2" w14:textId="3164B811" w:rsidR="000D24C9" w:rsidRPr="000527AB" w:rsidRDefault="00492616" w:rsidP="00492616">
            <w:pPr>
              <w:tabs>
                <w:tab w:val="left" w:pos="-720"/>
              </w:tabs>
              <w:rPr>
                <w:rFonts w:ascii="Arial" w:hAnsi="Arial" w:cs="Arial"/>
                <w:i/>
                <w:iCs/>
                <w:sz w:val="22"/>
              </w:rPr>
            </w:pPr>
            <w:r w:rsidRPr="000527AB">
              <w:rPr>
                <w:rFonts w:ascii="Arial" w:hAnsi="Arial" w:cs="Arial"/>
                <w:i/>
                <w:iCs/>
                <w:sz w:val="22"/>
                <w:lang w:val="vi"/>
              </w:rPr>
              <w:t>Số</w:t>
            </w:r>
          </w:p>
          <w:p w14:paraId="0288D113" w14:textId="5C980BDE" w:rsidR="00492616" w:rsidRPr="000527AB" w:rsidRDefault="008408A5" w:rsidP="00B90E5B">
            <w:pPr>
              <w:tabs>
                <w:tab w:val="left" w:pos="-720"/>
              </w:tabs>
              <w:spacing w:before="120"/>
              <w:ind w:right="461"/>
              <w:rPr>
                <w:rFonts w:ascii="Arial" w:hAnsi="Arial" w:cs="Arial"/>
                <w:sz w:val="22"/>
              </w:rPr>
            </w:pPr>
            <w:r w:rsidRPr="000527AB">
              <w:rPr>
                <w:rFonts w:ascii="Arial" w:hAnsi="Arial" w:cs="Arial"/>
                <w:b/>
                <w:bCs/>
                <w:sz w:val="22"/>
              </w:rPr>
              <w:t>Reissuance of Temporary Protection Order and Notice of Hearing</w:t>
            </w:r>
            <w:r w:rsidRPr="000527AB">
              <w:rPr>
                <w:rFonts w:ascii="Arial" w:hAnsi="Arial" w:cs="Arial"/>
                <w:sz w:val="22"/>
              </w:rPr>
              <w:t xml:space="preserve"> (ORRTPO)</w:t>
            </w:r>
          </w:p>
          <w:p w14:paraId="0631656A" w14:textId="401E5B1A" w:rsidR="000D24C9" w:rsidRPr="000527AB" w:rsidRDefault="00492616" w:rsidP="00C25AB6">
            <w:pPr>
              <w:tabs>
                <w:tab w:val="left" w:pos="-720"/>
              </w:tabs>
              <w:ind w:right="372"/>
              <w:rPr>
                <w:rFonts w:ascii="Arial" w:hAnsi="Arial" w:cs="Arial"/>
                <w:i/>
                <w:iCs/>
                <w:sz w:val="22"/>
              </w:rPr>
            </w:pPr>
            <w:r w:rsidRPr="000527AB">
              <w:rPr>
                <w:rFonts w:ascii="Arial" w:hAnsi="Arial" w:cs="Arial"/>
                <w:b/>
                <w:bCs/>
                <w:i/>
                <w:iCs/>
                <w:sz w:val="22"/>
                <w:lang w:val="vi"/>
              </w:rPr>
              <w:t>Cấp Lại Lệnh Bảo Vệ Tạm Thời và Thông Báo Phiên Xét Xử</w:t>
            </w:r>
            <w:r w:rsidRPr="000527AB">
              <w:rPr>
                <w:rFonts w:ascii="Arial" w:hAnsi="Arial" w:cs="Arial"/>
                <w:i/>
                <w:iCs/>
                <w:sz w:val="22"/>
                <w:lang w:val="vi"/>
              </w:rPr>
              <w:t xml:space="preserve"> (ORRTPO)</w:t>
            </w:r>
          </w:p>
          <w:p w14:paraId="2160DF74" w14:textId="77777777" w:rsidR="00492616" w:rsidRPr="000527AB" w:rsidRDefault="000D24C9" w:rsidP="00492616">
            <w:pPr>
              <w:tabs>
                <w:tab w:val="left" w:pos="-720"/>
              </w:tabs>
              <w:spacing w:before="60"/>
              <w:rPr>
                <w:rFonts w:ascii="Arial" w:hAnsi="Arial" w:cs="Arial"/>
                <w:b/>
                <w:sz w:val="22"/>
              </w:rPr>
            </w:pPr>
            <w:r w:rsidRPr="000527AB">
              <w:rPr>
                <w:rFonts w:ascii="Arial" w:hAnsi="Arial" w:cs="Arial"/>
                <w:b/>
                <w:bCs/>
                <w:sz w:val="22"/>
              </w:rPr>
              <w:t>Clerk's Action Required:</w:t>
            </w:r>
            <w:r w:rsidRPr="000527AB">
              <w:rPr>
                <w:rFonts w:ascii="Arial" w:hAnsi="Arial" w:cs="Arial"/>
                <w:sz w:val="22"/>
              </w:rPr>
              <w:t xml:space="preserve"> </w:t>
            </w:r>
            <w:r w:rsidRPr="000527AB">
              <w:rPr>
                <w:rFonts w:ascii="Arial" w:hAnsi="Arial" w:cs="Arial"/>
                <w:b/>
                <w:bCs/>
                <w:sz w:val="22"/>
              </w:rPr>
              <w:t>6, 7, 8</w:t>
            </w:r>
          </w:p>
          <w:p w14:paraId="300C4EED" w14:textId="59288EC4" w:rsidR="000D24C9" w:rsidRPr="000527AB" w:rsidRDefault="00492616" w:rsidP="00492616">
            <w:pPr>
              <w:tabs>
                <w:tab w:val="left" w:pos="-720"/>
              </w:tabs>
              <w:rPr>
                <w:rFonts w:ascii="Arial" w:hAnsi="Arial" w:cs="Arial"/>
                <w:i/>
                <w:iCs/>
                <w:sz w:val="22"/>
              </w:rPr>
            </w:pPr>
            <w:r w:rsidRPr="000527AB">
              <w:rPr>
                <w:rFonts w:ascii="Arial" w:hAnsi="Arial" w:cs="Arial"/>
                <w:b/>
                <w:bCs/>
                <w:i/>
                <w:iCs/>
                <w:sz w:val="22"/>
                <w:lang w:val="vi"/>
              </w:rPr>
              <w:t>Việc Lục Sự Cần Làm:</w:t>
            </w:r>
            <w:r w:rsidRPr="000527AB">
              <w:rPr>
                <w:rFonts w:ascii="Arial" w:hAnsi="Arial" w:cs="Arial"/>
                <w:i/>
                <w:iCs/>
                <w:sz w:val="22"/>
                <w:lang w:val="vi"/>
              </w:rPr>
              <w:t xml:space="preserve"> </w:t>
            </w:r>
            <w:r w:rsidRPr="000527AB">
              <w:rPr>
                <w:rFonts w:ascii="Arial" w:hAnsi="Arial" w:cs="Arial"/>
                <w:b/>
                <w:bCs/>
                <w:i/>
                <w:iCs/>
                <w:sz w:val="22"/>
                <w:lang w:val="vi"/>
              </w:rPr>
              <w:t>6, 7, 8</w:t>
            </w:r>
          </w:p>
          <w:p w14:paraId="3EC03543" w14:textId="77777777" w:rsidR="00492616" w:rsidRPr="000527AB" w:rsidRDefault="00C1289C" w:rsidP="00492616">
            <w:pPr>
              <w:tabs>
                <w:tab w:val="left" w:pos="-720"/>
                <w:tab w:val="left" w:pos="2311"/>
              </w:tabs>
              <w:spacing w:before="60"/>
              <w:ind w:right="-144"/>
              <w:rPr>
                <w:rFonts w:ascii="Arial Narrow" w:hAnsi="Arial Narrow" w:cs="Arial"/>
                <w:sz w:val="22"/>
                <w:szCs w:val="22"/>
              </w:rPr>
            </w:pPr>
            <w:r w:rsidRPr="000527AB">
              <w:rPr>
                <w:rFonts w:ascii="Arial Narrow" w:hAnsi="Arial Narrow" w:cs="Arial"/>
                <w:sz w:val="22"/>
                <w:szCs w:val="22"/>
              </w:rPr>
              <w:t>[  ] Domestic Violence</w:t>
            </w:r>
          </w:p>
          <w:p w14:paraId="6C12D448" w14:textId="708518A7" w:rsidR="007E2AAC" w:rsidRPr="000527AB" w:rsidRDefault="00C25AB6" w:rsidP="00492616">
            <w:pPr>
              <w:tabs>
                <w:tab w:val="left" w:pos="-720"/>
                <w:tab w:val="left" w:pos="2311"/>
              </w:tabs>
              <w:ind w:right="-144"/>
              <w:rPr>
                <w:rFonts w:ascii="Arial Narrow" w:hAnsi="Arial Narrow" w:cs="Arial"/>
                <w:i/>
                <w:iCs/>
                <w:sz w:val="22"/>
                <w:szCs w:val="22"/>
              </w:rPr>
            </w:pPr>
            <w:r w:rsidRPr="000527AB">
              <w:rPr>
                <w:rFonts w:ascii="Arial Narrow" w:hAnsi="Arial Narrow" w:cs="Arial"/>
                <w:i/>
                <w:iCs/>
                <w:sz w:val="22"/>
                <w:szCs w:val="22"/>
              </w:rPr>
              <w:t xml:space="preserve">     </w:t>
            </w:r>
            <w:r w:rsidRPr="000527AB">
              <w:rPr>
                <w:rFonts w:ascii="Arial Narrow" w:hAnsi="Arial Narrow" w:cs="Arial"/>
                <w:i/>
                <w:iCs/>
                <w:sz w:val="22"/>
                <w:szCs w:val="22"/>
                <w:lang w:val="vi"/>
              </w:rPr>
              <w:t xml:space="preserve">Bạo Hành Gia Đình </w:t>
            </w:r>
          </w:p>
          <w:p w14:paraId="6BA79A83" w14:textId="77777777" w:rsidR="00492616" w:rsidRPr="000527AB" w:rsidRDefault="00C1289C" w:rsidP="000527AB">
            <w:pPr>
              <w:tabs>
                <w:tab w:val="left" w:pos="-720"/>
                <w:tab w:val="left" w:pos="1950"/>
              </w:tabs>
              <w:spacing w:before="60"/>
              <w:ind w:right="-144"/>
              <w:rPr>
                <w:rFonts w:ascii="Arial Narrow" w:hAnsi="Arial Narrow" w:cs="Arial"/>
                <w:sz w:val="22"/>
                <w:szCs w:val="22"/>
              </w:rPr>
            </w:pPr>
            <w:r w:rsidRPr="000527AB">
              <w:rPr>
                <w:rFonts w:ascii="Arial Narrow" w:hAnsi="Arial Narrow" w:cs="Arial"/>
                <w:sz w:val="22"/>
                <w:szCs w:val="22"/>
              </w:rPr>
              <w:t xml:space="preserve">[  ] Sexual Assault </w:t>
            </w:r>
            <w:r w:rsidRPr="000527AB">
              <w:rPr>
                <w:rFonts w:ascii="Arial Narrow" w:hAnsi="Arial Narrow" w:cs="Arial"/>
                <w:sz w:val="22"/>
                <w:szCs w:val="22"/>
              </w:rPr>
              <w:tab/>
              <w:t>[  ] Harassment</w:t>
            </w:r>
          </w:p>
          <w:p w14:paraId="2966BB41" w14:textId="67324533" w:rsidR="007E2AAC" w:rsidRPr="000527AB" w:rsidRDefault="00C25AB6" w:rsidP="000527AB">
            <w:pPr>
              <w:tabs>
                <w:tab w:val="left" w:pos="-720"/>
                <w:tab w:val="left" w:pos="1950"/>
              </w:tabs>
              <w:ind w:right="-144"/>
              <w:rPr>
                <w:rFonts w:ascii="Arial Narrow" w:hAnsi="Arial Narrow" w:cs="Arial"/>
                <w:i/>
                <w:iCs/>
                <w:sz w:val="22"/>
                <w:szCs w:val="22"/>
              </w:rPr>
            </w:pPr>
            <w:r w:rsidRPr="000527AB">
              <w:rPr>
                <w:rFonts w:ascii="Arial Narrow" w:hAnsi="Arial Narrow" w:cs="Arial"/>
                <w:i/>
                <w:iCs/>
                <w:sz w:val="22"/>
                <w:szCs w:val="22"/>
              </w:rPr>
              <w:t xml:space="preserve">     </w:t>
            </w:r>
            <w:r w:rsidRPr="000527AB">
              <w:rPr>
                <w:rFonts w:ascii="Arial Narrow" w:hAnsi="Arial Narrow" w:cs="Arial"/>
                <w:i/>
                <w:iCs/>
                <w:sz w:val="22"/>
                <w:szCs w:val="22"/>
                <w:lang w:val="vi"/>
              </w:rPr>
              <w:t xml:space="preserve">Tấn Công Tình Dục </w:t>
            </w:r>
            <w:r w:rsidRPr="000527AB">
              <w:rPr>
                <w:rFonts w:ascii="Arial Narrow" w:hAnsi="Arial Narrow" w:cs="Arial"/>
                <w:sz w:val="22"/>
                <w:szCs w:val="22"/>
                <w:lang w:val="vi"/>
              </w:rPr>
              <w:tab/>
            </w:r>
            <w:r w:rsidR="00B94912">
              <w:rPr>
                <w:rFonts w:ascii="Arial Narrow" w:hAnsi="Arial Narrow" w:cs="Arial"/>
                <w:sz w:val="22"/>
                <w:szCs w:val="22"/>
              </w:rPr>
              <w:t xml:space="preserve">   </w:t>
            </w:r>
            <w:r w:rsidRPr="000527AB">
              <w:rPr>
                <w:rFonts w:ascii="Arial Narrow" w:hAnsi="Arial Narrow" w:cs="Arial"/>
                <w:i/>
                <w:iCs/>
                <w:sz w:val="22"/>
                <w:szCs w:val="22"/>
                <w:lang w:val="vi"/>
              </w:rPr>
              <w:t xml:space="preserve"> Quấy Rối </w:t>
            </w:r>
          </w:p>
          <w:p w14:paraId="4F84B91A" w14:textId="77777777" w:rsidR="00492616" w:rsidRPr="000527AB" w:rsidRDefault="00C1289C" w:rsidP="000527AB">
            <w:pPr>
              <w:tabs>
                <w:tab w:val="left" w:pos="-720"/>
                <w:tab w:val="left" w:pos="1950"/>
              </w:tabs>
              <w:spacing w:before="60"/>
              <w:ind w:right="-144"/>
              <w:rPr>
                <w:rFonts w:ascii="Arial Narrow" w:hAnsi="Arial Narrow" w:cs="Arial"/>
                <w:sz w:val="22"/>
                <w:szCs w:val="22"/>
              </w:rPr>
            </w:pPr>
            <w:r w:rsidRPr="000527AB">
              <w:rPr>
                <w:rFonts w:ascii="Arial Narrow" w:hAnsi="Arial Narrow" w:cs="Arial"/>
                <w:sz w:val="22"/>
                <w:szCs w:val="22"/>
              </w:rPr>
              <w:t xml:space="preserve">[  ] Stalking </w:t>
            </w:r>
            <w:r w:rsidRPr="000527AB">
              <w:rPr>
                <w:rFonts w:ascii="Arial Narrow" w:hAnsi="Arial Narrow" w:cs="Arial"/>
                <w:sz w:val="22"/>
                <w:szCs w:val="22"/>
              </w:rPr>
              <w:tab/>
              <w:t>[  ] Vulnerable Adult</w:t>
            </w:r>
          </w:p>
          <w:p w14:paraId="0D2CB405" w14:textId="27C4D490" w:rsidR="003F7DD9" w:rsidRPr="000527AB" w:rsidRDefault="00C25AB6" w:rsidP="000527AB">
            <w:pPr>
              <w:tabs>
                <w:tab w:val="left" w:pos="-720"/>
                <w:tab w:val="left" w:pos="1950"/>
              </w:tabs>
              <w:spacing w:after="120"/>
              <w:ind w:right="-144"/>
              <w:rPr>
                <w:i/>
                <w:iCs/>
              </w:rPr>
            </w:pPr>
            <w:r w:rsidRPr="000527AB">
              <w:rPr>
                <w:rFonts w:ascii="Arial Narrow" w:hAnsi="Arial Narrow" w:cs="Arial"/>
                <w:i/>
                <w:iCs/>
                <w:sz w:val="22"/>
                <w:szCs w:val="22"/>
              </w:rPr>
              <w:t xml:space="preserve">     </w:t>
            </w:r>
            <w:r w:rsidRPr="000527AB">
              <w:rPr>
                <w:rFonts w:ascii="Arial Narrow" w:hAnsi="Arial Narrow" w:cs="Arial"/>
                <w:i/>
                <w:iCs/>
                <w:sz w:val="22"/>
                <w:szCs w:val="22"/>
                <w:lang w:val="vi"/>
              </w:rPr>
              <w:t xml:space="preserve">Theo Dõi </w:t>
            </w:r>
            <w:r w:rsidRPr="000527AB">
              <w:rPr>
                <w:rFonts w:ascii="Arial Narrow" w:hAnsi="Arial Narrow" w:cs="Arial"/>
                <w:sz w:val="22"/>
                <w:szCs w:val="22"/>
                <w:lang w:val="vi"/>
              </w:rPr>
              <w:tab/>
            </w:r>
            <w:r w:rsidR="00B94912">
              <w:rPr>
                <w:rFonts w:ascii="Arial Narrow" w:hAnsi="Arial Narrow" w:cs="Arial"/>
                <w:i/>
                <w:iCs/>
                <w:sz w:val="22"/>
                <w:szCs w:val="22"/>
              </w:rPr>
              <w:t xml:space="preserve">   </w:t>
            </w:r>
            <w:r w:rsidRPr="000527AB">
              <w:rPr>
                <w:rFonts w:ascii="Arial Narrow" w:hAnsi="Arial Narrow" w:cs="Arial"/>
                <w:i/>
                <w:iCs/>
                <w:sz w:val="22"/>
                <w:szCs w:val="22"/>
                <w:lang w:val="vi"/>
              </w:rPr>
              <w:t xml:space="preserve"> Người Lớn Yếu Thế</w:t>
            </w:r>
          </w:p>
        </w:tc>
      </w:tr>
    </w:tbl>
    <w:p w14:paraId="35797507" w14:textId="77777777" w:rsidR="00492616" w:rsidRPr="000527AB" w:rsidRDefault="00A72BE9" w:rsidP="00492616">
      <w:pPr>
        <w:spacing w:before="120"/>
        <w:jc w:val="center"/>
        <w:rPr>
          <w:rFonts w:ascii="Arial" w:hAnsi="Arial" w:cs="Arial"/>
          <w:b/>
          <w:sz w:val="28"/>
          <w:szCs w:val="28"/>
        </w:rPr>
      </w:pPr>
      <w:r w:rsidRPr="000527AB">
        <w:rPr>
          <w:rFonts w:ascii="Arial" w:hAnsi="Arial" w:cs="Arial"/>
          <w:b/>
          <w:bCs/>
          <w:sz w:val="28"/>
          <w:szCs w:val="28"/>
        </w:rPr>
        <w:t>Reissuance of Temporary Protection Order and Notice of Hearing</w:t>
      </w:r>
    </w:p>
    <w:p w14:paraId="127A7063" w14:textId="34F06A00" w:rsidR="00A72BE9" w:rsidRPr="000527AB" w:rsidRDefault="00492616" w:rsidP="00492616">
      <w:pPr>
        <w:jc w:val="center"/>
        <w:rPr>
          <w:rFonts w:ascii="Arial" w:hAnsi="Arial" w:cs="Arial"/>
          <w:b/>
          <w:i/>
          <w:iCs/>
          <w:sz w:val="28"/>
          <w:szCs w:val="28"/>
        </w:rPr>
      </w:pPr>
      <w:r w:rsidRPr="000527AB">
        <w:rPr>
          <w:rFonts w:ascii="Arial" w:hAnsi="Arial" w:cs="Arial"/>
          <w:b/>
          <w:bCs/>
          <w:i/>
          <w:iCs/>
          <w:sz w:val="28"/>
          <w:szCs w:val="28"/>
          <w:lang w:val="vi"/>
        </w:rPr>
        <w:t>Cấp Lại Lệnh Bảo Vệ Tạm Thời và Thông Báo Phiên Xét Xử</w:t>
      </w:r>
    </w:p>
    <w:p w14:paraId="3829CE71" w14:textId="541CAA53" w:rsidR="005E5543" w:rsidRPr="000527AB" w:rsidRDefault="225456F6" w:rsidP="00492616">
      <w:pPr>
        <w:pStyle w:val="PONumberedSection"/>
        <w:tabs>
          <w:tab w:val="clear" w:pos="9270"/>
          <w:tab w:val="left" w:pos="7920"/>
          <w:tab w:val="left" w:pos="9180"/>
        </w:tabs>
        <w:spacing w:before="0" w:after="0"/>
      </w:pPr>
      <w:r w:rsidRPr="000527AB">
        <w:rPr>
          <w:b w:val="0"/>
          <w:bCs w:val="0"/>
        </w:rPr>
        <w:t xml:space="preserve">The </w:t>
      </w:r>
      <w:r w:rsidRPr="000527AB">
        <w:rPr>
          <w:b w:val="0"/>
          <w:bCs w:val="0"/>
          <w:i/>
          <w:iCs/>
        </w:rPr>
        <w:t>Temporary Order for Protection</w:t>
      </w:r>
      <w:r w:rsidRPr="000527AB">
        <w:rPr>
          <w:b w:val="0"/>
          <w:bCs w:val="0"/>
        </w:rPr>
        <w:t xml:space="preserve"> issued on </w:t>
      </w:r>
      <w:r w:rsidRPr="000527AB">
        <w:rPr>
          <w:b w:val="0"/>
          <w:bCs w:val="0"/>
          <w:i/>
          <w:iCs/>
        </w:rPr>
        <w:t>(date</w:t>
      </w:r>
      <w:r w:rsidRPr="000527AB">
        <w:rPr>
          <w:b w:val="0"/>
          <w:bCs w:val="0"/>
        </w:rPr>
        <w:t>)</w:t>
      </w:r>
      <w:r w:rsidRPr="000527AB">
        <w:rPr>
          <w:b w:val="0"/>
          <w:bCs w:val="0"/>
          <w:u w:val="single"/>
        </w:rPr>
        <w:t xml:space="preserve"> </w:t>
      </w:r>
      <w:r w:rsidRPr="000527AB">
        <w:rPr>
          <w:b w:val="0"/>
          <w:bCs w:val="0"/>
          <w:u w:val="single"/>
        </w:rPr>
        <w:tab/>
      </w:r>
      <w:r w:rsidRPr="000527AB">
        <w:rPr>
          <w:b w:val="0"/>
          <w:bCs w:val="0"/>
        </w:rPr>
        <w:t>is hereby extended through the new court hearing date on this matter on</w:t>
      </w:r>
      <w:r w:rsidRPr="000527AB">
        <w:rPr>
          <w:b w:val="0"/>
          <w:bCs w:val="0"/>
        </w:rPr>
        <w:br/>
      </w:r>
      <w:r w:rsidRPr="000527AB">
        <w:rPr>
          <w:b w:val="0"/>
          <w:bCs w:val="0"/>
          <w:i/>
          <w:iCs/>
          <w:lang w:val="vi"/>
        </w:rPr>
        <w:t xml:space="preserve">Lệnh Bảo Vệ Tạm Thời đã ban hành vào (ngày) </w:t>
      </w:r>
      <w:r w:rsidRPr="000527AB">
        <w:rPr>
          <w:b w:val="0"/>
          <w:bCs w:val="0"/>
          <w:lang w:val="vi"/>
        </w:rPr>
        <w:tab/>
      </w:r>
      <w:r w:rsidRPr="000527AB">
        <w:rPr>
          <w:b w:val="0"/>
          <w:bCs w:val="0"/>
          <w:i/>
          <w:iCs/>
          <w:lang w:val="vi"/>
        </w:rPr>
        <w:t>theo đây được gia hạn đến ngày xét xử mới của tòa án về vấn đề này vào</w:t>
      </w:r>
    </w:p>
    <w:p w14:paraId="65D945CF" w14:textId="77777777" w:rsidR="00492616" w:rsidRPr="000527AB" w:rsidRDefault="225456F6" w:rsidP="00492616">
      <w:pPr>
        <w:pStyle w:val="PONumberedSection"/>
        <w:numPr>
          <w:ilvl w:val="0"/>
          <w:numId w:val="0"/>
        </w:numPr>
        <w:tabs>
          <w:tab w:val="clear" w:pos="9270"/>
          <w:tab w:val="left" w:pos="2880"/>
          <w:tab w:val="left" w:pos="5220"/>
          <w:tab w:val="left" w:pos="9180"/>
        </w:tabs>
        <w:spacing w:before="0" w:after="0"/>
        <w:ind w:left="720"/>
        <w:rPr>
          <w:b w:val="0"/>
        </w:rPr>
      </w:pPr>
      <w:r w:rsidRPr="000527AB">
        <w:rPr>
          <w:b w:val="0"/>
          <w:bCs w:val="0"/>
        </w:rPr>
        <w:t>(</w:t>
      </w:r>
      <w:r w:rsidRPr="000527AB">
        <w:rPr>
          <w:b w:val="0"/>
          <w:bCs w:val="0"/>
          <w:i/>
          <w:iCs/>
        </w:rPr>
        <w:t>date</w:t>
      </w:r>
      <w:r w:rsidRPr="000527AB">
        <w:rPr>
          <w:b w:val="0"/>
          <w:bCs w:val="0"/>
        </w:rPr>
        <w:t xml:space="preserve">) </w:t>
      </w:r>
      <w:r w:rsidRPr="000527AB">
        <w:rPr>
          <w:b w:val="0"/>
          <w:bCs w:val="0"/>
          <w:u w:val="single"/>
        </w:rPr>
        <w:tab/>
      </w:r>
      <w:r w:rsidRPr="000527AB">
        <w:rPr>
          <w:b w:val="0"/>
          <w:bCs w:val="0"/>
        </w:rPr>
        <w:t xml:space="preserve"> at (</w:t>
      </w:r>
      <w:r w:rsidRPr="000527AB">
        <w:rPr>
          <w:b w:val="0"/>
          <w:bCs w:val="0"/>
          <w:i/>
          <w:iCs/>
        </w:rPr>
        <w:t>time</w:t>
      </w:r>
      <w:r w:rsidRPr="000527AB">
        <w:rPr>
          <w:b w:val="0"/>
          <w:bCs w:val="0"/>
        </w:rPr>
        <w:t xml:space="preserve">) </w:t>
      </w:r>
      <w:r w:rsidRPr="000527AB">
        <w:rPr>
          <w:b w:val="0"/>
          <w:bCs w:val="0"/>
          <w:u w:val="single"/>
        </w:rPr>
        <w:tab/>
      </w:r>
      <w:r w:rsidRPr="000527AB">
        <w:rPr>
          <w:u w:val="single"/>
        </w:rPr>
        <w:t xml:space="preserve"> </w:t>
      </w:r>
      <w:r w:rsidRPr="000527AB">
        <w:rPr>
          <w:b w:val="0"/>
          <w:bCs w:val="0"/>
        </w:rPr>
        <w:t>at (</w:t>
      </w:r>
      <w:r w:rsidRPr="000527AB">
        <w:rPr>
          <w:b w:val="0"/>
          <w:bCs w:val="0"/>
          <w:i/>
          <w:iCs/>
        </w:rPr>
        <w:t>location</w:t>
      </w:r>
      <w:r w:rsidRPr="000527AB">
        <w:rPr>
          <w:b w:val="0"/>
          <w:bCs w:val="0"/>
        </w:rPr>
        <w:t xml:space="preserve">) </w:t>
      </w:r>
      <w:r w:rsidRPr="000527AB">
        <w:rPr>
          <w:b w:val="0"/>
          <w:bCs w:val="0"/>
          <w:u w:val="single"/>
        </w:rPr>
        <w:tab/>
      </w:r>
      <w:r w:rsidRPr="000527AB">
        <w:rPr>
          <w:b w:val="0"/>
          <w:bCs w:val="0"/>
        </w:rPr>
        <w:t>.</w:t>
      </w:r>
    </w:p>
    <w:p w14:paraId="0D3A6E38" w14:textId="6245DCC0" w:rsidR="005D53CE" w:rsidRPr="000527AB" w:rsidRDefault="00492616" w:rsidP="00492616">
      <w:pPr>
        <w:pStyle w:val="PONumberedSection"/>
        <w:numPr>
          <w:ilvl w:val="0"/>
          <w:numId w:val="0"/>
        </w:numPr>
        <w:tabs>
          <w:tab w:val="clear" w:pos="9270"/>
          <w:tab w:val="left" w:pos="2880"/>
          <w:tab w:val="left" w:pos="5220"/>
          <w:tab w:val="left" w:pos="9180"/>
        </w:tabs>
        <w:spacing w:before="0" w:after="0"/>
        <w:ind w:left="720"/>
        <w:rPr>
          <w:i/>
          <w:iCs/>
        </w:rPr>
      </w:pPr>
      <w:r w:rsidRPr="000527AB">
        <w:rPr>
          <w:b w:val="0"/>
          <w:bCs w:val="0"/>
          <w:i/>
          <w:iCs/>
          <w:lang w:val="vi"/>
        </w:rPr>
        <w:t xml:space="preserve">(ngày) </w:t>
      </w:r>
      <w:r w:rsidRPr="000527AB">
        <w:rPr>
          <w:b w:val="0"/>
          <w:bCs w:val="0"/>
          <w:lang w:val="vi"/>
        </w:rPr>
        <w:tab/>
      </w:r>
      <w:r w:rsidRPr="000527AB">
        <w:rPr>
          <w:b w:val="0"/>
          <w:bCs w:val="0"/>
          <w:i/>
          <w:iCs/>
          <w:lang w:val="vi"/>
        </w:rPr>
        <w:t xml:space="preserve"> lúc (giờ) </w:t>
      </w:r>
      <w:r w:rsidRPr="000527AB">
        <w:rPr>
          <w:b w:val="0"/>
          <w:bCs w:val="0"/>
          <w:lang w:val="vi"/>
        </w:rPr>
        <w:tab/>
      </w:r>
      <w:r w:rsidRPr="000527AB">
        <w:rPr>
          <w:i/>
          <w:iCs/>
          <w:lang w:val="vi"/>
        </w:rPr>
        <w:t xml:space="preserve"> </w:t>
      </w:r>
      <w:r w:rsidRPr="000527AB">
        <w:rPr>
          <w:b w:val="0"/>
          <w:bCs w:val="0"/>
          <w:i/>
          <w:iCs/>
          <w:lang w:val="vi"/>
        </w:rPr>
        <w:t xml:space="preserve">tại (địa điểm) </w:t>
      </w:r>
    </w:p>
    <w:p w14:paraId="0E1F4DD4" w14:textId="77777777" w:rsidR="00492616" w:rsidRPr="000527AB" w:rsidRDefault="225456F6" w:rsidP="00492616">
      <w:pPr>
        <w:pStyle w:val="PONumberedSection"/>
        <w:numPr>
          <w:ilvl w:val="0"/>
          <w:numId w:val="0"/>
        </w:numPr>
        <w:tabs>
          <w:tab w:val="clear" w:pos="9270"/>
          <w:tab w:val="left" w:pos="6210"/>
          <w:tab w:val="left" w:pos="9180"/>
        </w:tabs>
        <w:spacing w:after="0"/>
        <w:ind w:left="720"/>
        <w:rPr>
          <w:b w:val="0"/>
          <w:bCs w:val="0"/>
        </w:rPr>
      </w:pPr>
      <w:r w:rsidRPr="000527AB">
        <w:rPr>
          <w:b w:val="0"/>
          <w:bCs w:val="0"/>
        </w:rPr>
        <w:t xml:space="preserve">See </w:t>
      </w:r>
      <w:r w:rsidRPr="000527AB">
        <w:t>How to Attend</w:t>
      </w:r>
      <w:r w:rsidRPr="000527AB">
        <w:rPr>
          <w:b w:val="0"/>
          <w:bCs w:val="0"/>
        </w:rPr>
        <w:t xml:space="preserve"> at the end of this order.</w:t>
      </w:r>
    </w:p>
    <w:p w14:paraId="7E364739" w14:textId="187BF7E8" w:rsidR="00A72BE9" w:rsidRPr="000527AB" w:rsidRDefault="00492616" w:rsidP="00492616">
      <w:pPr>
        <w:pStyle w:val="PONumberedSection"/>
        <w:numPr>
          <w:ilvl w:val="0"/>
          <w:numId w:val="0"/>
        </w:numPr>
        <w:tabs>
          <w:tab w:val="clear" w:pos="9270"/>
          <w:tab w:val="left" w:pos="6210"/>
          <w:tab w:val="left" w:pos="9180"/>
        </w:tabs>
        <w:spacing w:before="0" w:after="0"/>
        <w:ind w:left="720"/>
        <w:rPr>
          <w:i/>
          <w:iCs/>
        </w:rPr>
      </w:pPr>
      <w:r w:rsidRPr="000527AB">
        <w:rPr>
          <w:b w:val="0"/>
          <w:bCs w:val="0"/>
          <w:i/>
          <w:iCs/>
          <w:lang w:val="vi"/>
        </w:rPr>
        <w:t xml:space="preserve">Xem </w:t>
      </w:r>
      <w:r w:rsidRPr="000527AB">
        <w:rPr>
          <w:i/>
          <w:iCs/>
          <w:lang w:val="vi"/>
        </w:rPr>
        <w:t>Cách Thức Tham Dự</w:t>
      </w:r>
      <w:r w:rsidRPr="000527AB">
        <w:rPr>
          <w:b w:val="0"/>
          <w:bCs w:val="0"/>
          <w:i/>
          <w:iCs/>
          <w:lang w:val="vi"/>
        </w:rPr>
        <w:t xml:space="preserve"> ở cuối lệnh này.</w:t>
      </w:r>
    </w:p>
    <w:p w14:paraId="03575DEE" w14:textId="776963EA" w:rsidR="00973E26" w:rsidRPr="000527AB" w:rsidRDefault="00A72BE9" w:rsidP="00492616">
      <w:pPr>
        <w:pStyle w:val="PONumberedSection"/>
        <w:tabs>
          <w:tab w:val="clear" w:pos="9270"/>
          <w:tab w:val="left" w:pos="9180"/>
        </w:tabs>
        <w:spacing w:before="0" w:after="0"/>
      </w:pPr>
      <w:r w:rsidRPr="000527AB">
        <w:rPr>
          <w:b w:val="0"/>
          <w:bCs w:val="0"/>
        </w:rPr>
        <w:t xml:space="preserve">The </w:t>
      </w:r>
      <w:r w:rsidRPr="000527AB">
        <w:rPr>
          <w:b w:val="0"/>
          <w:bCs w:val="0"/>
          <w:i/>
          <w:iCs/>
        </w:rPr>
        <w:t>Order to Surrender and Prohibit Weapons</w:t>
      </w:r>
      <w:r w:rsidRPr="000527AB">
        <w:rPr>
          <w:b w:val="0"/>
          <w:bCs w:val="0"/>
        </w:rPr>
        <w:t xml:space="preserve"> issued on (</w:t>
      </w:r>
      <w:r w:rsidRPr="000527AB">
        <w:rPr>
          <w:b w:val="0"/>
          <w:bCs w:val="0"/>
          <w:i/>
          <w:iCs/>
        </w:rPr>
        <w:t>date</w:t>
      </w:r>
      <w:r w:rsidRPr="000527AB">
        <w:rPr>
          <w:b w:val="0"/>
          <w:bCs w:val="0"/>
        </w:rPr>
        <w:t xml:space="preserve">) </w:t>
      </w:r>
      <w:r w:rsidRPr="000527AB">
        <w:rPr>
          <w:b w:val="0"/>
          <w:bCs w:val="0"/>
          <w:u w:val="single"/>
        </w:rPr>
        <w:tab/>
      </w:r>
      <w:r w:rsidRPr="000527AB">
        <w:rPr>
          <w:b w:val="0"/>
          <w:bCs w:val="0"/>
        </w:rPr>
        <w:t xml:space="preserve"> is hereby extended through the new court hearing date listed above.</w:t>
      </w:r>
      <w:r w:rsidRPr="000527AB">
        <w:rPr>
          <w:b w:val="0"/>
          <w:bCs w:val="0"/>
        </w:rPr>
        <w:br/>
      </w:r>
      <w:r w:rsidRPr="000527AB">
        <w:rPr>
          <w:b w:val="0"/>
          <w:bCs w:val="0"/>
          <w:i/>
          <w:iCs/>
          <w:lang w:val="vi"/>
        </w:rPr>
        <w:t xml:space="preserve">Lệnh Giao Nộp và Cấm Vũ Khí đã ban hành vào (ngày) </w:t>
      </w:r>
      <w:r w:rsidRPr="000527AB">
        <w:rPr>
          <w:b w:val="0"/>
          <w:bCs w:val="0"/>
          <w:lang w:val="vi"/>
        </w:rPr>
        <w:tab/>
      </w:r>
      <w:r w:rsidRPr="000527AB">
        <w:rPr>
          <w:b w:val="0"/>
          <w:bCs w:val="0"/>
          <w:i/>
          <w:iCs/>
          <w:lang w:val="vi"/>
        </w:rPr>
        <w:t xml:space="preserve"> theo đây được gia hạn đến ngày xét xử mới của tòa án được liệt kê trên đây.</w:t>
      </w:r>
    </w:p>
    <w:p w14:paraId="49BB2FA1" w14:textId="71D68E3F" w:rsidR="00973E26" w:rsidRPr="000527AB" w:rsidRDefault="00A242A3" w:rsidP="00492616">
      <w:pPr>
        <w:pStyle w:val="PONumberedSection"/>
        <w:tabs>
          <w:tab w:val="clear" w:pos="9270"/>
          <w:tab w:val="left" w:pos="1080"/>
          <w:tab w:val="left" w:pos="9180"/>
        </w:tabs>
        <w:spacing w:before="0" w:after="0"/>
        <w:rPr>
          <w:u w:val="single"/>
        </w:rPr>
      </w:pPr>
      <w:r w:rsidRPr="000527AB">
        <w:rPr>
          <w:b w:val="0"/>
          <w:bCs w:val="0"/>
        </w:rPr>
        <w:lastRenderedPageBreak/>
        <w:t>[  ]</w:t>
      </w:r>
      <w:r w:rsidRPr="000527AB">
        <w:rPr>
          <w:b w:val="0"/>
          <w:bCs w:val="0"/>
        </w:rPr>
        <w:tab/>
        <w:t xml:space="preserve">Other: </w:t>
      </w:r>
      <w:r w:rsidRPr="000527AB">
        <w:rPr>
          <w:b w:val="0"/>
          <w:bCs w:val="0"/>
          <w:u w:val="single"/>
        </w:rPr>
        <w:tab/>
      </w:r>
      <w:r w:rsidRPr="000527AB">
        <w:rPr>
          <w:b w:val="0"/>
          <w:bCs w:val="0"/>
          <w:u w:val="single"/>
        </w:rPr>
        <w:br/>
      </w:r>
      <w:r w:rsidRPr="000527AB">
        <w:rPr>
          <w:b w:val="0"/>
          <w:bCs w:val="0"/>
          <w:i/>
          <w:iCs/>
        </w:rPr>
        <w:tab/>
      </w:r>
      <w:r w:rsidRPr="000527AB">
        <w:rPr>
          <w:b w:val="0"/>
          <w:bCs w:val="0"/>
          <w:i/>
          <w:iCs/>
          <w:lang w:val="vi"/>
        </w:rPr>
        <w:t xml:space="preserve">Khác: </w:t>
      </w:r>
    </w:p>
    <w:p w14:paraId="66EB8D38" w14:textId="742BB7F7" w:rsidR="006735F7" w:rsidRPr="000527AB" w:rsidRDefault="00973E26" w:rsidP="004325B4">
      <w:pPr>
        <w:tabs>
          <w:tab w:val="left" w:pos="-450"/>
          <w:tab w:val="left" w:pos="0"/>
          <w:tab w:val="left" w:pos="1080"/>
          <w:tab w:val="left" w:pos="9180"/>
          <w:tab w:val="left" w:leader="underscore" w:pos="10080"/>
        </w:tabs>
        <w:spacing w:before="120"/>
        <w:ind w:left="1080" w:hanging="1080"/>
        <w:rPr>
          <w:rFonts w:ascii="Arial" w:hAnsi="Arial" w:cs="Arial"/>
          <w:sz w:val="22"/>
          <w:szCs w:val="22"/>
          <w:u w:val="single"/>
        </w:rPr>
      </w:pPr>
      <w:r w:rsidRPr="000527AB">
        <w:rPr>
          <w:rFonts w:ascii="Arial" w:hAnsi="Arial" w:cs="Arial"/>
          <w:sz w:val="22"/>
          <w:szCs w:val="22"/>
        </w:rPr>
        <w:tab/>
      </w:r>
      <w:r w:rsidRPr="000527AB">
        <w:rPr>
          <w:rFonts w:ascii="Arial" w:hAnsi="Arial" w:cs="Arial"/>
          <w:sz w:val="22"/>
          <w:szCs w:val="22"/>
          <w:u w:val="single"/>
        </w:rPr>
        <w:tab/>
      </w:r>
    </w:p>
    <w:p w14:paraId="6F3B870A" w14:textId="70F1102B" w:rsidR="00FA041A" w:rsidRPr="000527AB" w:rsidRDefault="006735F7" w:rsidP="004325B4">
      <w:pPr>
        <w:tabs>
          <w:tab w:val="left" w:pos="-450"/>
          <w:tab w:val="left" w:pos="0"/>
          <w:tab w:val="left" w:pos="1080"/>
          <w:tab w:val="left" w:pos="9180"/>
          <w:tab w:val="left" w:leader="underscore" w:pos="10080"/>
        </w:tabs>
        <w:spacing w:before="120"/>
        <w:ind w:left="1080"/>
        <w:rPr>
          <w:rFonts w:ascii="Arial" w:hAnsi="Arial" w:cs="Arial"/>
          <w:sz w:val="22"/>
          <w:szCs w:val="22"/>
          <w:u w:val="single"/>
        </w:rPr>
      </w:pPr>
      <w:r w:rsidRPr="000527AB">
        <w:rPr>
          <w:rFonts w:ascii="Arial" w:hAnsi="Arial" w:cs="Arial"/>
          <w:sz w:val="22"/>
          <w:szCs w:val="22"/>
          <w:u w:val="single"/>
        </w:rPr>
        <w:tab/>
      </w:r>
    </w:p>
    <w:p w14:paraId="3C4CF40E" w14:textId="1E38A4A8" w:rsidR="00FA041A" w:rsidRPr="000527AB" w:rsidRDefault="00FA041A" w:rsidP="004325B4">
      <w:pPr>
        <w:tabs>
          <w:tab w:val="left" w:pos="-450"/>
          <w:tab w:val="left" w:pos="0"/>
          <w:tab w:val="left" w:pos="1080"/>
          <w:tab w:val="left" w:pos="9180"/>
          <w:tab w:val="left" w:leader="underscore" w:pos="10080"/>
        </w:tabs>
        <w:spacing w:before="120"/>
        <w:ind w:left="1080"/>
        <w:rPr>
          <w:rFonts w:ascii="Arial" w:hAnsi="Arial" w:cs="Arial"/>
          <w:sz w:val="22"/>
          <w:szCs w:val="22"/>
          <w:u w:val="single"/>
        </w:rPr>
      </w:pPr>
      <w:r w:rsidRPr="000527AB">
        <w:rPr>
          <w:rFonts w:ascii="Arial" w:hAnsi="Arial" w:cs="Arial"/>
          <w:sz w:val="22"/>
          <w:szCs w:val="22"/>
          <w:u w:val="single"/>
        </w:rPr>
        <w:tab/>
      </w:r>
    </w:p>
    <w:p w14:paraId="51A91247" w14:textId="075B9089" w:rsidR="00490531" w:rsidRPr="000527AB" w:rsidRDefault="00490531" w:rsidP="00492616">
      <w:pPr>
        <w:pStyle w:val="PONumberedSection"/>
        <w:spacing w:before="0" w:after="0"/>
      </w:pPr>
      <w:r w:rsidRPr="000527AB">
        <w:t>Hearing</w:t>
      </w:r>
      <w:r w:rsidRPr="000527AB">
        <w:br/>
      </w:r>
      <w:r w:rsidRPr="000527AB">
        <w:rPr>
          <w:i/>
          <w:iCs/>
          <w:lang w:val="vi"/>
        </w:rPr>
        <w:t>Phiên Xét Xử</w:t>
      </w:r>
    </w:p>
    <w:p w14:paraId="6C45939A" w14:textId="77777777" w:rsidR="00492616" w:rsidRPr="000527AB" w:rsidRDefault="00490531" w:rsidP="00492616">
      <w:pPr>
        <w:pStyle w:val="PO5indenthanging"/>
        <w:spacing w:after="0"/>
      </w:pPr>
      <w:r w:rsidRPr="000527AB">
        <w:t>[  ]</w:t>
      </w:r>
      <w:r w:rsidRPr="000527AB">
        <w:tab/>
        <w:t>The court reissues the temporary order without a hearing.</w:t>
      </w:r>
    </w:p>
    <w:p w14:paraId="5E2F156B" w14:textId="6268F433" w:rsidR="00490531" w:rsidRPr="000527AB" w:rsidRDefault="00170767" w:rsidP="00492616">
      <w:pPr>
        <w:pStyle w:val="PO5indenthanging"/>
        <w:spacing w:before="0" w:after="0"/>
        <w:rPr>
          <w:i/>
          <w:iCs/>
        </w:rPr>
      </w:pPr>
      <w:r w:rsidRPr="000527AB">
        <w:rPr>
          <w:i/>
          <w:iCs/>
        </w:rPr>
        <w:tab/>
      </w:r>
      <w:r w:rsidRPr="000527AB">
        <w:rPr>
          <w:i/>
          <w:iCs/>
          <w:lang w:val="vi"/>
        </w:rPr>
        <w:t>Tòa án cấp lại lệnh tạm thời này mà không có phiên xét xử.</w:t>
      </w:r>
    </w:p>
    <w:p w14:paraId="2D601837" w14:textId="77777777" w:rsidR="00492616" w:rsidRPr="000527AB" w:rsidRDefault="00490531" w:rsidP="00492616">
      <w:pPr>
        <w:pStyle w:val="PO5indenthanging"/>
        <w:spacing w:after="0"/>
      </w:pPr>
      <w:r w:rsidRPr="000527AB">
        <w:t>[  ]</w:t>
      </w:r>
      <w:r w:rsidRPr="000527AB">
        <w:tab/>
        <w:t>The court held a hearing before issuing this temporary order. These people attended:</w:t>
      </w:r>
    </w:p>
    <w:p w14:paraId="4F558BBA" w14:textId="0ABC81DA" w:rsidR="00490531" w:rsidRPr="000527AB" w:rsidRDefault="00170767" w:rsidP="00492616">
      <w:pPr>
        <w:pStyle w:val="PO5indenthanging"/>
        <w:spacing w:before="0" w:after="0"/>
        <w:rPr>
          <w:i/>
          <w:iCs/>
        </w:rPr>
      </w:pPr>
      <w:r w:rsidRPr="000527AB">
        <w:rPr>
          <w:i/>
          <w:iCs/>
        </w:rPr>
        <w:tab/>
      </w:r>
      <w:r w:rsidRPr="000527AB">
        <w:rPr>
          <w:i/>
          <w:iCs/>
          <w:lang w:val="vi"/>
        </w:rPr>
        <w:t>Tòa án đã tiến hành phiên xét xử trước khi ban hành lệnh tạm thời này. Những người này đã đến tham dự:</w:t>
      </w:r>
    </w:p>
    <w:p w14:paraId="5672D93A" w14:textId="77777777" w:rsidR="00492616" w:rsidRPr="000527AB" w:rsidRDefault="00490531" w:rsidP="00492616">
      <w:pPr>
        <w:tabs>
          <w:tab w:val="left" w:pos="5040"/>
        </w:tabs>
        <w:spacing w:before="120"/>
        <w:ind w:left="1440" w:hanging="360"/>
        <w:rPr>
          <w:rFonts w:ascii="Arial" w:hAnsi="Arial" w:cs="Arial"/>
          <w:sz w:val="22"/>
          <w:szCs w:val="22"/>
        </w:rPr>
      </w:pPr>
      <w:r w:rsidRPr="000527AB">
        <w:rPr>
          <w:rFonts w:ascii="Arial" w:hAnsi="Arial" w:cs="Arial"/>
          <w:sz w:val="22"/>
          <w:szCs w:val="22"/>
        </w:rPr>
        <w:t>[  ] Protected Person</w:t>
      </w:r>
      <w:r w:rsidRPr="000527AB">
        <w:rPr>
          <w:rFonts w:ascii="Arial" w:hAnsi="Arial" w:cs="Arial"/>
          <w:sz w:val="22"/>
          <w:szCs w:val="22"/>
        </w:rPr>
        <w:tab/>
        <w:t>[  ] in person</w:t>
      </w:r>
      <w:r w:rsidRPr="000527AB">
        <w:rPr>
          <w:rFonts w:ascii="Arial" w:hAnsi="Arial" w:cs="Arial"/>
          <w:sz w:val="22"/>
          <w:szCs w:val="22"/>
        </w:rPr>
        <w:tab/>
        <w:t>[  ] by phone</w:t>
      </w:r>
      <w:r w:rsidRPr="000527AB">
        <w:rPr>
          <w:rFonts w:ascii="Arial" w:hAnsi="Arial" w:cs="Arial"/>
          <w:sz w:val="22"/>
          <w:szCs w:val="22"/>
        </w:rPr>
        <w:tab/>
        <w:t>[  ] by video</w:t>
      </w:r>
    </w:p>
    <w:p w14:paraId="1FDE40F4" w14:textId="6225594C" w:rsidR="00490531" w:rsidRPr="000527AB" w:rsidRDefault="00170767" w:rsidP="00492616">
      <w:pPr>
        <w:tabs>
          <w:tab w:val="left" w:pos="5040"/>
        </w:tabs>
        <w:ind w:left="1440" w:hanging="360"/>
        <w:rPr>
          <w:rFonts w:ascii="Arial" w:hAnsi="Arial" w:cs="Arial"/>
          <w:i/>
          <w:iCs/>
          <w:sz w:val="22"/>
          <w:szCs w:val="22"/>
        </w:rPr>
      </w:pPr>
      <w:r w:rsidRPr="000527AB">
        <w:rPr>
          <w:rFonts w:ascii="Arial" w:hAnsi="Arial"/>
          <w:i/>
          <w:iCs/>
        </w:rPr>
        <w:tab/>
      </w:r>
      <w:r w:rsidRPr="000527AB">
        <w:rPr>
          <w:rFonts w:ascii="Arial" w:hAnsi="Arial"/>
          <w:i/>
          <w:iCs/>
          <w:sz w:val="22"/>
          <w:szCs w:val="22"/>
          <w:lang w:val="vi"/>
        </w:rPr>
        <w:t>Người Được Bảo Vệ</w:t>
      </w:r>
      <w:r w:rsidRPr="000527AB">
        <w:rPr>
          <w:rFonts w:ascii="Arial" w:hAnsi="Arial"/>
          <w:sz w:val="22"/>
          <w:szCs w:val="22"/>
          <w:lang w:val="vi"/>
        </w:rPr>
        <w:tab/>
      </w:r>
      <w:r w:rsidRPr="000527AB">
        <w:rPr>
          <w:rFonts w:ascii="Arial" w:hAnsi="Arial"/>
          <w:i/>
          <w:iCs/>
          <w:sz w:val="22"/>
          <w:szCs w:val="22"/>
          <w:lang w:val="vi"/>
        </w:rPr>
        <w:t>[-] trực tiếp</w:t>
      </w:r>
      <w:r w:rsidR="000527AB">
        <w:rPr>
          <w:rFonts w:ascii="Arial" w:hAnsi="Arial"/>
          <w:sz w:val="22"/>
          <w:szCs w:val="22"/>
        </w:rPr>
        <w:t xml:space="preserve"> </w:t>
      </w:r>
      <w:r w:rsidR="00B94912">
        <w:rPr>
          <w:rFonts w:ascii="Arial" w:hAnsi="Arial"/>
          <w:sz w:val="22"/>
          <w:szCs w:val="22"/>
        </w:rPr>
        <w:t xml:space="preserve"> </w:t>
      </w:r>
      <w:r w:rsidRPr="000527AB">
        <w:rPr>
          <w:rFonts w:ascii="Arial" w:hAnsi="Arial"/>
          <w:i/>
          <w:iCs/>
          <w:sz w:val="22"/>
          <w:szCs w:val="22"/>
          <w:lang w:val="vi"/>
        </w:rPr>
        <w:t>[-] qua điện thoại</w:t>
      </w:r>
      <w:r w:rsidRPr="000527AB">
        <w:rPr>
          <w:rFonts w:ascii="Arial" w:hAnsi="Arial"/>
          <w:sz w:val="22"/>
          <w:szCs w:val="22"/>
          <w:lang w:val="vi"/>
        </w:rPr>
        <w:tab/>
      </w:r>
      <w:r w:rsidR="00B94912">
        <w:rPr>
          <w:rFonts w:ascii="Arial" w:hAnsi="Arial"/>
          <w:sz w:val="22"/>
          <w:szCs w:val="22"/>
        </w:rPr>
        <w:t xml:space="preserve"> </w:t>
      </w:r>
      <w:r w:rsidRPr="000527AB">
        <w:rPr>
          <w:rFonts w:ascii="Arial" w:hAnsi="Arial"/>
          <w:i/>
          <w:iCs/>
          <w:sz w:val="22"/>
          <w:szCs w:val="22"/>
          <w:lang w:val="vi"/>
        </w:rPr>
        <w:t>[-] qua video</w:t>
      </w:r>
    </w:p>
    <w:p w14:paraId="7C8AFFBE" w14:textId="77777777" w:rsidR="00492616" w:rsidRPr="000527AB" w:rsidRDefault="00490531" w:rsidP="00492616">
      <w:pPr>
        <w:tabs>
          <w:tab w:val="left" w:pos="5040"/>
        </w:tabs>
        <w:spacing w:before="120"/>
        <w:ind w:left="1440" w:hanging="360"/>
        <w:rPr>
          <w:rFonts w:ascii="Arial" w:hAnsi="Arial" w:cs="Arial"/>
          <w:sz w:val="22"/>
          <w:szCs w:val="22"/>
        </w:rPr>
      </w:pPr>
      <w:r w:rsidRPr="000527AB">
        <w:rPr>
          <w:rFonts w:ascii="Arial" w:hAnsi="Arial" w:cs="Arial"/>
          <w:sz w:val="22"/>
          <w:szCs w:val="22"/>
        </w:rPr>
        <w:t>[  ] Restrained Person</w:t>
      </w:r>
      <w:r w:rsidRPr="000527AB">
        <w:rPr>
          <w:rFonts w:ascii="Arial" w:hAnsi="Arial" w:cs="Arial"/>
          <w:sz w:val="22"/>
          <w:szCs w:val="22"/>
        </w:rPr>
        <w:tab/>
        <w:t>[  ] in person</w:t>
      </w:r>
      <w:r w:rsidRPr="000527AB">
        <w:rPr>
          <w:rFonts w:ascii="Arial" w:hAnsi="Arial" w:cs="Arial"/>
          <w:sz w:val="22"/>
          <w:szCs w:val="22"/>
        </w:rPr>
        <w:tab/>
        <w:t>[  ] by phone</w:t>
      </w:r>
      <w:r w:rsidRPr="000527AB">
        <w:rPr>
          <w:rFonts w:ascii="Arial" w:hAnsi="Arial" w:cs="Arial"/>
          <w:sz w:val="22"/>
          <w:szCs w:val="22"/>
        </w:rPr>
        <w:tab/>
        <w:t>[  ] by video</w:t>
      </w:r>
    </w:p>
    <w:p w14:paraId="2C6E9713" w14:textId="76929D9C" w:rsidR="00490531" w:rsidRPr="000527AB" w:rsidRDefault="00170767" w:rsidP="00492616">
      <w:pPr>
        <w:tabs>
          <w:tab w:val="left" w:pos="5040"/>
        </w:tabs>
        <w:ind w:left="1440" w:hanging="360"/>
        <w:rPr>
          <w:rFonts w:ascii="Arial" w:hAnsi="Arial" w:cs="Arial"/>
          <w:i/>
          <w:iCs/>
          <w:sz w:val="22"/>
          <w:szCs w:val="22"/>
        </w:rPr>
      </w:pPr>
      <w:r w:rsidRPr="000527AB">
        <w:rPr>
          <w:rFonts w:ascii="Arial" w:hAnsi="Arial"/>
          <w:i/>
          <w:iCs/>
        </w:rPr>
        <w:tab/>
      </w:r>
      <w:r w:rsidRPr="000527AB">
        <w:rPr>
          <w:rFonts w:ascii="Arial" w:hAnsi="Arial"/>
          <w:i/>
          <w:iCs/>
          <w:sz w:val="22"/>
          <w:szCs w:val="22"/>
          <w:lang w:val="vi"/>
        </w:rPr>
        <w:t>Người Bị Ngăn Cấm:</w:t>
      </w:r>
      <w:r w:rsidRPr="000527AB">
        <w:rPr>
          <w:rFonts w:ascii="Arial" w:hAnsi="Arial"/>
          <w:sz w:val="22"/>
          <w:szCs w:val="22"/>
          <w:lang w:val="vi"/>
        </w:rPr>
        <w:tab/>
      </w:r>
      <w:r w:rsidRPr="000527AB">
        <w:rPr>
          <w:rFonts w:ascii="Arial" w:hAnsi="Arial"/>
          <w:i/>
          <w:iCs/>
          <w:sz w:val="22"/>
          <w:szCs w:val="22"/>
          <w:lang w:val="vi"/>
        </w:rPr>
        <w:t>[-] trực tiếp</w:t>
      </w:r>
      <w:r w:rsidR="00B94912">
        <w:rPr>
          <w:rFonts w:ascii="Arial" w:hAnsi="Arial"/>
          <w:i/>
          <w:iCs/>
          <w:sz w:val="22"/>
          <w:szCs w:val="22"/>
        </w:rPr>
        <w:t xml:space="preserve"> </w:t>
      </w:r>
      <w:r w:rsidR="000527AB">
        <w:rPr>
          <w:rFonts w:ascii="Arial" w:hAnsi="Arial"/>
          <w:sz w:val="22"/>
          <w:szCs w:val="22"/>
        </w:rPr>
        <w:t xml:space="preserve"> </w:t>
      </w:r>
      <w:r w:rsidRPr="000527AB">
        <w:rPr>
          <w:rFonts w:ascii="Arial" w:hAnsi="Arial"/>
          <w:i/>
          <w:iCs/>
          <w:sz w:val="22"/>
          <w:szCs w:val="22"/>
          <w:lang w:val="vi"/>
        </w:rPr>
        <w:t>[-] qua điện thoại</w:t>
      </w:r>
      <w:r w:rsidRPr="000527AB">
        <w:rPr>
          <w:rFonts w:ascii="Arial" w:hAnsi="Arial"/>
          <w:sz w:val="22"/>
          <w:szCs w:val="22"/>
          <w:lang w:val="vi"/>
        </w:rPr>
        <w:tab/>
      </w:r>
      <w:r w:rsidR="00B94912">
        <w:rPr>
          <w:rFonts w:ascii="Arial" w:hAnsi="Arial"/>
          <w:sz w:val="22"/>
          <w:szCs w:val="22"/>
        </w:rPr>
        <w:t xml:space="preserve"> </w:t>
      </w:r>
      <w:r w:rsidRPr="000527AB">
        <w:rPr>
          <w:rFonts w:ascii="Arial" w:hAnsi="Arial"/>
          <w:i/>
          <w:iCs/>
          <w:sz w:val="22"/>
          <w:szCs w:val="22"/>
          <w:lang w:val="vi"/>
        </w:rPr>
        <w:t>[-] qua video</w:t>
      </w:r>
    </w:p>
    <w:p w14:paraId="672E5AD6" w14:textId="77777777" w:rsidR="00492616" w:rsidRPr="000527AB" w:rsidRDefault="00490531" w:rsidP="00492616">
      <w:pPr>
        <w:tabs>
          <w:tab w:val="left" w:pos="4860"/>
          <w:tab w:val="left" w:pos="5040"/>
        </w:tabs>
        <w:spacing w:before="120"/>
        <w:ind w:left="1440" w:hanging="360"/>
        <w:rPr>
          <w:rFonts w:ascii="Arial" w:hAnsi="Arial" w:cs="Arial"/>
          <w:sz w:val="22"/>
          <w:szCs w:val="22"/>
        </w:rPr>
      </w:pPr>
      <w:r w:rsidRPr="000527AB">
        <w:rPr>
          <w:rFonts w:ascii="Arial" w:hAnsi="Arial" w:cs="Arial"/>
          <w:sz w:val="22"/>
          <w:szCs w:val="22"/>
        </w:rPr>
        <w:t>[  ] Other:</w:t>
      </w:r>
      <w:r w:rsidRPr="000527AB">
        <w:rPr>
          <w:rFonts w:ascii="Arial" w:hAnsi="Arial" w:cs="Arial"/>
          <w:sz w:val="22"/>
          <w:szCs w:val="22"/>
          <w:u w:val="single"/>
        </w:rPr>
        <w:tab/>
      </w:r>
      <w:r w:rsidRPr="000527AB">
        <w:rPr>
          <w:rFonts w:ascii="Arial" w:hAnsi="Arial" w:cs="Arial"/>
          <w:sz w:val="22"/>
          <w:szCs w:val="22"/>
        </w:rPr>
        <w:tab/>
        <w:t>[  ] in person</w:t>
      </w:r>
      <w:r w:rsidRPr="000527AB">
        <w:rPr>
          <w:rFonts w:ascii="Arial" w:hAnsi="Arial" w:cs="Arial"/>
          <w:sz w:val="22"/>
          <w:szCs w:val="22"/>
        </w:rPr>
        <w:tab/>
        <w:t>[  ] by phone</w:t>
      </w:r>
      <w:r w:rsidRPr="000527AB">
        <w:rPr>
          <w:rFonts w:ascii="Arial" w:hAnsi="Arial" w:cs="Arial"/>
          <w:sz w:val="22"/>
          <w:szCs w:val="22"/>
        </w:rPr>
        <w:tab/>
        <w:t>[  ] by video</w:t>
      </w:r>
    </w:p>
    <w:p w14:paraId="1E7FBA84" w14:textId="0F5DCB9B" w:rsidR="00FA041A" w:rsidRPr="000527AB" w:rsidRDefault="00170767" w:rsidP="00492616">
      <w:pPr>
        <w:tabs>
          <w:tab w:val="left" w:pos="4860"/>
          <w:tab w:val="left" w:pos="5040"/>
        </w:tabs>
        <w:ind w:left="1440" w:hanging="360"/>
        <w:rPr>
          <w:rFonts w:ascii="Arial" w:hAnsi="Arial" w:cs="Arial"/>
          <w:i/>
          <w:iCs/>
          <w:sz w:val="22"/>
          <w:szCs w:val="22"/>
        </w:rPr>
      </w:pPr>
      <w:r w:rsidRPr="000527AB">
        <w:rPr>
          <w:rFonts w:ascii="Arial" w:hAnsi="Arial"/>
          <w:i/>
          <w:iCs/>
        </w:rPr>
        <w:tab/>
      </w:r>
      <w:r w:rsidRPr="000527AB">
        <w:rPr>
          <w:rFonts w:ascii="Arial" w:hAnsi="Arial"/>
          <w:i/>
          <w:iCs/>
          <w:sz w:val="22"/>
          <w:szCs w:val="22"/>
          <w:lang w:val="vi"/>
        </w:rPr>
        <w:t>Khác:</w:t>
      </w:r>
      <w:r w:rsidRPr="000527AB">
        <w:rPr>
          <w:rFonts w:ascii="Arial" w:hAnsi="Arial"/>
          <w:sz w:val="22"/>
          <w:szCs w:val="22"/>
          <w:lang w:val="vi"/>
        </w:rPr>
        <w:tab/>
      </w:r>
      <w:r w:rsidRPr="000527AB">
        <w:rPr>
          <w:rFonts w:ascii="Arial" w:hAnsi="Arial"/>
          <w:sz w:val="22"/>
          <w:szCs w:val="22"/>
          <w:lang w:val="vi"/>
        </w:rPr>
        <w:tab/>
      </w:r>
      <w:r w:rsidRPr="000527AB">
        <w:rPr>
          <w:rFonts w:ascii="Arial" w:hAnsi="Arial"/>
          <w:i/>
          <w:iCs/>
          <w:sz w:val="22"/>
          <w:szCs w:val="22"/>
          <w:lang w:val="vi"/>
        </w:rPr>
        <w:t>[-] trực tiếp</w:t>
      </w:r>
      <w:r w:rsidR="00B94912">
        <w:rPr>
          <w:rFonts w:ascii="Arial" w:hAnsi="Arial"/>
          <w:i/>
          <w:iCs/>
          <w:sz w:val="22"/>
          <w:szCs w:val="22"/>
        </w:rPr>
        <w:t xml:space="preserve"> </w:t>
      </w:r>
      <w:r w:rsidR="000527AB">
        <w:rPr>
          <w:rFonts w:ascii="Arial" w:hAnsi="Arial"/>
          <w:sz w:val="22"/>
          <w:szCs w:val="22"/>
        </w:rPr>
        <w:t xml:space="preserve"> </w:t>
      </w:r>
      <w:r w:rsidRPr="000527AB">
        <w:rPr>
          <w:rFonts w:ascii="Arial" w:hAnsi="Arial"/>
          <w:i/>
          <w:iCs/>
          <w:sz w:val="22"/>
          <w:szCs w:val="22"/>
          <w:lang w:val="vi"/>
        </w:rPr>
        <w:t>[-] qua điện thoại</w:t>
      </w:r>
      <w:r w:rsidRPr="000527AB">
        <w:rPr>
          <w:rFonts w:ascii="Arial" w:hAnsi="Arial"/>
          <w:sz w:val="22"/>
          <w:szCs w:val="22"/>
          <w:lang w:val="vi"/>
        </w:rPr>
        <w:tab/>
      </w:r>
      <w:r w:rsidR="00B94912">
        <w:rPr>
          <w:rFonts w:ascii="Arial" w:hAnsi="Arial"/>
          <w:sz w:val="22"/>
          <w:szCs w:val="22"/>
        </w:rPr>
        <w:t xml:space="preserve"> </w:t>
      </w:r>
      <w:bookmarkStart w:id="0" w:name="_GoBack"/>
      <w:bookmarkEnd w:id="0"/>
      <w:r w:rsidRPr="000527AB">
        <w:rPr>
          <w:rFonts w:ascii="Arial" w:hAnsi="Arial"/>
          <w:i/>
          <w:iCs/>
          <w:sz w:val="22"/>
          <w:szCs w:val="22"/>
          <w:lang w:val="vi"/>
        </w:rPr>
        <w:t xml:space="preserve">[-] qua video </w:t>
      </w:r>
    </w:p>
    <w:p w14:paraId="741D14C3" w14:textId="47EA5A5C" w:rsidR="00490531" w:rsidRPr="000527AB" w:rsidRDefault="00490531" w:rsidP="00492616">
      <w:pPr>
        <w:pStyle w:val="PONumberedSection"/>
        <w:keepNext/>
        <w:spacing w:before="0" w:after="0"/>
      </w:pPr>
      <w:r w:rsidRPr="000527AB">
        <w:t>Basis</w:t>
      </w:r>
      <w:r w:rsidRPr="000527AB">
        <w:br/>
      </w:r>
      <w:r w:rsidRPr="000527AB">
        <w:rPr>
          <w:i/>
          <w:iCs/>
          <w:lang w:val="vi"/>
        </w:rPr>
        <w:t>Cơ sở</w:t>
      </w:r>
    </w:p>
    <w:p w14:paraId="785870FF" w14:textId="77777777" w:rsidR="00492616" w:rsidRPr="000527AB" w:rsidRDefault="00490531" w:rsidP="00492616">
      <w:pPr>
        <w:pStyle w:val="PO5indenthanging"/>
        <w:tabs>
          <w:tab w:val="clear" w:pos="1080"/>
        </w:tabs>
        <w:spacing w:after="0"/>
      </w:pPr>
      <w:r w:rsidRPr="000527AB">
        <w:t>[  ]</w:t>
      </w:r>
      <w:r w:rsidRPr="000527AB">
        <w:tab/>
        <w:t>The parties have agreed to the reissuance of the temporary protection order.</w:t>
      </w:r>
    </w:p>
    <w:p w14:paraId="1AB2837D" w14:textId="02CB0A1E" w:rsidR="00490531" w:rsidRPr="000527AB" w:rsidRDefault="00170767" w:rsidP="00492616">
      <w:pPr>
        <w:pStyle w:val="PO5indenthanging"/>
        <w:tabs>
          <w:tab w:val="clear" w:pos="1080"/>
        </w:tabs>
        <w:spacing w:before="0" w:after="0"/>
        <w:rPr>
          <w:i/>
          <w:iCs/>
        </w:rPr>
      </w:pPr>
      <w:r w:rsidRPr="000527AB">
        <w:rPr>
          <w:i/>
          <w:iCs/>
        </w:rPr>
        <w:tab/>
      </w:r>
      <w:r w:rsidRPr="000527AB">
        <w:rPr>
          <w:i/>
          <w:iCs/>
          <w:lang w:val="vi"/>
        </w:rPr>
        <w:t>Các bên đã đồng ý việc cấp lại lệnh bảo vệ tạm thời.</w:t>
      </w:r>
    </w:p>
    <w:p w14:paraId="3233A42C" w14:textId="77777777" w:rsidR="00492616" w:rsidRPr="000527AB" w:rsidRDefault="56F448A9" w:rsidP="00492616">
      <w:pPr>
        <w:pStyle w:val="PO5indenthanging"/>
        <w:tabs>
          <w:tab w:val="clear" w:pos="1080"/>
        </w:tabs>
        <w:spacing w:after="0"/>
      </w:pPr>
      <w:r w:rsidRPr="000527AB">
        <w:t>[  ]</w:t>
      </w:r>
      <w:r w:rsidRPr="000527AB">
        <w:tab/>
        <w:t>The temporary order listed above is reissued to allow more time to serve the restrained person.</w:t>
      </w:r>
    </w:p>
    <w:p w14:paraId="4D6B159F" w14:textId="7C7114DB" w:rsidR="00490531" w:rsidRPr="000527AB" w:rsidRDefault="00170767" w:rsidP="00492616">
      <w:pPr>
        <w:pStyle w:val="PO5indenthanging"/>
        <w:tabs>
          <w:tab w:val="clear" w:pos="1080"/>
        </w:tabs>
        <w:spacing w:before="0" w:after="0"/>
        <w:rPr>
          <w:i/>
          <w:iCs/>
        </w:rPr>
      </w:pPr>
      <w:r w:rsidRPr="000527AB">
        <w:rPr>
          <w:i/>
          <w:iCs/>
        </w:rPr>
        <w:tab/>
      </w:r>
      <w:r w:rsidRPr="000527AB">
        <w:rPr>
          <w:i/>
          <w:iCs/>
          <w:lang w:val="vi"/>
        </w:rPr>
        <w:t>Lệnh tạm thời đã liệt kê trên đây được cấp lại để có thêm thời gian tống đạt cho người bị ngăn cấm.</w:t>
      </w:r>
    </w:p>
    <w:p w14:paraId="00BA522E" w14:textId="77777777" w:rsidR="00492616" w:rsidRPr="000527AB" w:rsidRDefault="001A613E" w:rsidP="00492616">
      <w:pPr>
        <w:pStyle w:val="PO5indenthanging"/>
        <w:tabs>
          <w:tab w:val="clear" w:pos="1080"/>
        </w:tabs>
        <w:spacing w:after="0"/>
      </w:pPr>
      <w:r w:rsidRPr="000527AB">
        <w:t>[  ]</w:t>
      </w:r>
      <w:r w:rsidRPr="000527AB">
        <w:tab/>
        <w:t>Restrained Person was served and received notice but did not receive the full 5 court days. Restrained Person did not waive the 5-day notice requirement.</w:t>
      </w:r>
    </w:p>
    <w:p w14:paraId="36B9ED79" w14:textId="25818878" w:rsidR="001A613E" w:rsidRPr="000527AB" w:rsidRDefault="00170767" w:rsidP="00492616">
      <w:pPr>
        <w:pStyle w:val="PO5indenthanging"/>
        <w:tabs>
          <w:tab w:val="clear" w:pos="1080"/>
        </w:tabs>
        <w:spacing w:before="0" w:after="0"/>
        <w:rPr>
          <w:i/>
          <w:iCs/>
          <w:lang w:val="vi"/>
        </w:rPr>
      </w:pPr>
      <w:r w:rsidRPr="000527AB">
        <w:rPr>
          <w:i/>
          <w:iCs/>
        </w:rPr>
        <w:tab/>
      </w:r>
      <w:r w:rsidRPr="000527AB">
        <w:rPr>
          <w:i/>
          <w:iCs/>
          <w:lang w:val="vi"/>
        </w:rPr>
        <w:t>Người Bị Ngăn Cấm đã được tống đạt và nhận được thông báo nhưng không nhận được đủ 5 ngày xét xử. Người Bị Ngăn Cấm đã không từ bỏ yêu cầu thông báo 5 ngày.</w:t>
      </w:r>
    </w:p>
    <w:p w14:paraId="39CD91FB" w14:textId="77777777" w:rsidR="00492616" w:rsidRPr="000527AB" w:rsidRDefault="5A60A1A2" w:rsidP="00492616">
      <w:pPr>
        <w:overflowPunct/>
        <w:autoSpaceDE/>
        <w:autoSpaceDN/>
        <w:adjustRightInd/>
        <w:spacing w:before="120"/>
        <w:ind w:left="1080" w:hanging="360"/>
        <w:textAlignment w:val="auto"/>
        <w:rPr>
          <w:rFonts w:ascii="Arial" w:hAnsi="Arial" w:cs="Arial"/>
          <w:sz w:val="22"/>
          <w:szCs w:val="22"/>
        </w:rPr>
      </w:pPr>
      <w:r w:rsidRPr="000527AB">
        <w:rPr>
          <w:rFonts w:ascii="Arial" w:hAnsi="Arial" w:cs="Arial"/>
          <w:sz w:val="22"/>
          <w:szCs w:val="22"/>
        </w:rPr>
        <w:t>[  ]</w:t>
      </w:r>
      <w:r w:rsidRPr="000527AB">
        <w:rPr>
          <w:rFonts w:ascii="Arial" w:hAnsi="Arial" w:cs="Arial"/>
          <w:sz w:val="22"/>
          <w:szCs w:val="22"/>
        </w:rPr>
        <w:tab/>
        <w:t>The Restrained Person asserts their Fifth Amendment right due to a pending criminal case. The court considered, on the record, the factors provided in RCW 7.105.400(4).</w:t>
      </w:r>
    </w:p>
    <w:p w14:paraId="14387E0A" w14:textId="65348AA1" w:rsidR="00E465F4" w:rsidRPr="000527AB" w:rsidRDefault="00170767" w:rsidP="00492616">
      <w:pPr>
        <w:overflowPunct/>
        <w:autoSpaceDE/>
        <w:autoSpaceDN/>
        <w:adjustRightInd/>
        <w:ind w:left="1080" w:hanging="360"/>
        <w:textAlignment w:val="auto"/>
        <w:rPr>
          <w:rFonts w:ascii="Arial" w:hAnsi="Arial" w:cs="Arial"/>
          <w:i/>
          <w:iCs/>
          <w:sz w:val="22"/>
          <w:szCs w:val="22"/>
          <w:lang w:val="vi"/>
        </w:rPr>
      </w:pPr>
      <w:r w:rsidRPr="000527AB">
        <w:rPr>
          <w:rFonts w:ascii="Arial" w:hAnsi="Arial"/>
          <w:i/>
          <w:iCs/>
        </w:rPr>
        <w:tab/>
      </w:r>
      <w:r w:rsidRPr="000527AB">
        <w:rPr>
          <w:rFonts w:ascii="Arial" w:hAnsi="Arial"/>
          <w:i/>
          <w:iCs/>
          <w:sz w:val="22"/>
          <w:szCs w:val="22"/>
          <w:lang w:val="vi"/>
        </w:rPr>
        <w:t>Người Bị Ngăn Cấm khẳng định quyền Tu Chính Án Thứ Năm của họ do một vụ án hình sự đang chờ xử lý. Tòa án đã xem xét, trong hồ sơ, các yếu tố được cung cấp trong RCW 7.105.400(4).</w:t>
      </w:r>
    </w:p>
    <w:p w14:paraId="0BF26B7C" w14:textId="77777777" w:rsidR="00492616" w:rsidRPr="000527AB" w:rsidRDefault="002D433A" w:rsidP="00492616">
      <w:pPr>
        <w:pStyle w:val="PO5indenthanging"/>
        <w:tabs>
          <w:tab w:val="clear" w:pos="1080"/>
          <w:tab w:val="left" w:pos="9180"/>
        </w:tabs>
        <w:spacing w:after="0"/>
        <w:rPr>
          <w:u w:val="single"/>
        </w:rPr>
      </w:pPr>
      <w:r w:rsidRPr="000527AB">
        <w:t>[  ]</w:t>
      </w:r>
      <w:r w:rsidRPr="000527AB">
        <w:tab/>
        <w:t>The court finds good cause to reissue the temporary order (</w:t>
      </w:r>
      <w:r w:rsidRPr="000527AB">
        <w:rPr>
          <w:i/>
          <w:iCs/>
        </w:rPr>
        <w:t>specify</w:t>
      </w:r>
      <w:r w:rsidRPr="000527AB">
        <w:t xml:space="preserve">): </w:t>
      </w:r>
      <w:r w:rsidRPr="000527AB">
        <w:rPr>
          <w:u w:val="single"/>
        </w:rPr>
        <w:tab/>
      </w:r>
    </w:p>
    <w:p w14:paraId="4C8583B4" w14:textId="594AE998" w:rsidR="006735F7" w:rsidRPr="000527AB" w:rsidRDefault="00170767" w:rsidP="00492616">
      <w:pPr>
        <w:pStyle w:val="PO5indenthanging"/>
        <w:tabs>
          <w:tab w:val="clear" w:pos="1080"/>
          <w:tab w:val="left" w:pos="9180"/>
        </w:tabs>
        <w:spacing w:before="0" w:after="0"/>
        <w:rPr>
          <w:i/>
          <w:iCs/>
          <w:u w:val="single"/>
        </w:rPr>
      </w:pPr>
      <w:r w:rsidRPr="000527AB">
        <w:rPr>
          <w:i/>
          <w:iCs/>
        </w:rPr>
        <w:tab/>
      </w:r>
      <w:r w:rsidRPr="000527AB">
        <w:rPr>
          <w:i/>
          <w:iCs/>
          <w:lang w:val="vi"/>
        </w:rPr>
        <w:t xml:space="preserve">Tòa án nhận thấy lý do chính đáng để cấp lại lệnh tạm thời (nêu rõ): </w:t>
      </w:r>
    </w:p>
    <w:p w14:paraId="78968376" w14:textId="674069D5" w:rsidR="006735F7" w:rsidRPr="000527AB" w:rsidRDefault="006735F7" w:rsidP="00170767">
      <w:pPr>
        <w:pStyle w:val="PO5indenthanging"/>
        <w:tabs>
          <w:tab w:val="clear" w:pos="1080"/>
          <w:tab w:val="left" w:pos="9180"/>
        </w:tabs>
        <w:spacing w:after="0"/>
        <w:ind w:firstLine="0"/>
        <w:rPr>
          <w:u w:val="single"/>
        </w:rPr>
      </w:pPr>
      <w:r w:rsidRPr="000527AB">
        <w:rPr>
          <w:u w:val="single"/>
        </w:rPr>
        <w:tab/>
      </w:r>
    </w:p>
    <w:p w14:paraId="7DB1E01F" w14:textId="08CB65BB" w:rsidR="006735F7" w:rsidRPr="000527AB" w:rsidRDefault="006735F7" w:rsidP="00170767">
      <w:pPr>
        <w:pStyle w:val="PO5indenthanging"/>
        <w:tabs>
          <w:tab w:val="clear" w:pos="1080"/>
          <w:tab w:val="left" w:pos="9180"/>
        </w:tabs>
        <w:spacing w:after="0"/>
        <w:ind w:firstLine="0"/>
        <w:rPr>
          <w:u w:val="single"/>
        </w:rPr>
      </w:pPr>
      <w:r w:rsidRPr="000527AB">
        <w:rPr>
          <w:u w:val="single"/>
        </w:rPr>
        <w:tab/>
      </w:r>
    </w:p>
    <w:p w14:paraId="5E7C2585" w14:textId="138C5A18" w:rsidR="00490531" w:rsidRPr="000527AB" w:rsidRDefault="006735F7" w:rsidP="00170767">
      <w:pPr>
        <w:pStyle w:val="PO5indenthanging"/>
        <w:tabs>
          <w:tab w:val="clear" w:pos="1080"/>
          <w:tab w:val="left" w:pos="9180"/>
        </w:tabs>
        <w:spacing w:after="0"/>
        <w:ind w:firstLine="0"/>
        <w:rPr>
          <w:u w:val="single"/>
        </w:rPr>
      </w:pPr>
      <w:r w:rsidRPr="000527AB">
        <w:rPr>
          <w:u w:val="single"/>
        </w:rPr>
        <w:tab/>
      </w:r>
    </w:p>
    <w:p w14:paraId="65A63F7C" w14:textId="1C484C44" w:rsidR="00F52B6B" w:rsidRPr="000527AB" w:rsidRDefault="00F52B6B" w:rsidP="00170767">
      <w:pPr>
        <w:pStyle w:val="PO5indenthanging"/>
        <w:tabs>
          <w:tab w:val="clear" w:pos="1080"/>
          <w:tab w:val="left" w:pos="9180"/>
        </w:tabs>
        <w:spacing w:after="0"/>
        <w:ind w:firstLine="0"/>
        <w:rPr>
          <w:u w:val="single"/>
        </w:rPr>
      </w:pPr>
      <w:r w:rsidRPr="000527AB">
        <w:rPr>
          <w:u w:val="single"/>
        </w:rPr>
        <w:lastRenderedPageBreak/>
        <w:tab/>
      </w:r>
    </w:p>
    <w:p w14:paraId="5632EC4A" w14:textId="77777777" w:rsidR="00492616" w:rsidRPr="000527AB" w:rsidRDefault="004D2A21" w:rsidP="00492616">
      <w:pPr>
        <w:spacing w:before="120"/>
        <w:ind w:left="720" w:hanging="720"/>
        <w:outlineLvl w:val="0"/>
        <w:rPr>
          <w:rFonts w:ascii="Arial" w:hAnsi="Arial" w:cs="Arial"/>
          <w:b/>
          <w:sz w:val="22"/>
          <w:szCs w:val="22"/>
        </w:rPr>
      </w:pPr>
      <w:r w:rsidRPr="000527AB">
        <w:rPr>
          <w:rFonts w:ascii="Arial" w:hAnsi="Arial" w:cs="Arial"/>
          <w:b/>
          <w:bCs/>
          <w:sz w:val="22"/>
          <w:szCs w:val="22"/>
        </w:rPr>
        <w:t>6.</w:t>
      </w:r>
      <w:r w:rsidRPr="000527AB">
        <w:rPr>
          <w:rFonts w:ascii="Arial" w:hAnsi="Arial" w:cs="Arial"/>
          <w:b/>
          <w:bCs/>
          <w:sz w:val="22"/>
          <w:szCs w:val="22"/>
        </w:rPr>
        <w:tab/>
        <w:t>Washington Crime Information Center (WACIC) and Other Data Entry</w:t>
      </w:r>
    </w:p>
    <w:p w14:paraId="53A4D5CF" w14:textId="34DDEAF6" w:rsidR="007F0D04" w:rsidRPr="000527AB" w:rsidRDefault="00170767" w:rsidP="00492616">
      <w:pPr>
        <w:ind w:left="720" w:hanging="720"/>
        <w:outlineLvl w:val="0"/>
        <w:rPr>
          <w:rFonts w:ascii="Arial" w:hAnsi="Arial" w:cs="Arial"/>
          <w:i/>
          <w:iCs/>
          <w:sz w:val="22"/>
          <w:szCs w:val="22"/>
        </w:rPr>
      </w:pPr>
      <w:r w:rsidRPr="000527AB">
        <w:rPr>
          <w:rFonts w:ascii="Arial" w:hAnsi="Arial" w:cs="Arial"/>
          <w:b/>
          <w:bCs/>
          <w:i/>
          <w:iCs/>
          <w:sz w:val="22"/>
          <w:szCs w:val="22"/>
        </w:rPr>
        <w:tab/>
      </w:r>
      <w:r w:rsidRPr="000527AB">
        <w:rPr>
          <w:rFonts w:ascii="Arial" w:hAnsi="Arial" w:cs="Arial"/>
          <w:b/>
          <w:bCs/>
          <w:i/>
          <w:iCs/>
          <w:sz w:val="22"/>
          <w:szCs w:val="22"/>
          <w:lang w:val="vi"/>
        </w:rPr>
        <w:t>Trung Tâm Thông Tin Tội Phạm Washington (WACIC) và Nhập Dữ Liệu Khác</w:t>
      </w:r>
    </w:p>
    <w:p w14:paraId="710F927A" w14:textId="77777777" w:rsidR="00492616" w:rsidRPr="000527AB" w:rsidRDefault="00423F52" w:rsidP="00492616">
      <w:pPr>
        <w:tabs>
          <w:tab w:val="left" w:pos="9187"/>
        </w:tabs>
        <w:spacing w:before="120"/>
        <w:ind w:left="720"/>
        <w:rPr>
          <w:rFonts w:ascii="Arial" w:hAnsi="Arial" w:cs="Arial"/>
          <w:i/>
          <w:iCs/>
          <w:sz w:val="22"/>
          <w:szCs w:val="22"/>
        </w:rPr>
      </w:pPr>
      <w:r w:rsidRPr="000527AB">
        <w:rPr>
          <w:rFonts w:ascii="Arial" w:hAnsi="Arial" w:cs="Arial"/>
          <w:b/>
          <w:bCs/>
          <w:sz w:val="22"/>
          <w:szCs w:val="22"/>
        </w:rPr>
        <w:t xml:space="preserve">Clerk’s Action: </w:t>
      </w:r>
      <w:r w:rsidRPr="000527AB">
        <w:rPr>
          <w:rFonts w:ascii="Arial" w:hAnsi="Arial" w:cs="Arial"/>
          <w:sz w:val="22"/>
          <w:szCs w:val="22"/>
        </w:rPr>
        <w:t xml:space="preserve">The clerk of court shall forward a copy of this order immediately to the following law enforcement agency (county or city): </w:t>
      </w:r>
      <w:r w:rsidRPr="000527AB">
        <w:rPr>
          <w:rFonts w:ascii="Arial" w:hAnsi="Arial" w:cs="Arial"/>
          <w:sz w:val="22"/>
          <w:szCs w:val="22"/>
          <w:u w:val="single"/>
        </w:rPr>
        <w:tab/>
      </w:r>
      <w:r w:rsidRPr="000527AB">
        <w:rPr>
          <w:rFonts w:ascii="Arial" w:hAnsi="Arial" w:cs="Arial"/>
          <w:sz w:val="22"/>
          <w:szCs w:val="22"/>
        </w:rPr>
        <w:br/>
        <w:t>(</w:t>
      </w:r>
      <w:r w:rsidRPr="000527AB">
        <w:rPr>
          <w:rFonts w:ascii="Arial" w:hAnsi="Arial" w:cs="Arial"/>
          <w:i/>
          <w:iCs/>
          <w:sz w:val="22"/>
          <w:szCs w:val="22"/>
        </w:rPr>
        <w:t>check only one</w:t>
      </w:r>
      <w:r w:rsidRPr="000527AB">
        <w:rPr>
          <w:rFonts w:ascii="Arial" w:hAnsi="Arial" w:cs="Arial"/>
          <w:sz w:val="22"/>
          <w:szCs w:val="22"/>
        </w:rPr>
        <w:t>): [  ] Sheriff’s Office or  [  ] Police Department</w:t>
      </w:r>
      <w:r w:rsidRPr="000527AB">
        <w:rPr>
          <w:rFonts w:ascii="Arial" w:hAnsi="Arial" w:cs="Arial"/>
          <w:sz w:val="22"/>
          <w:szCs w:val="22"/>
        </w:rPr>
        <w:br/>
      </w:r>
      <w:r w:rsidRPr="000527AB">
        <w:rPr>
          <w:rFonts w:ascii="Arial" w:hAnsi="Arial" w:cs="Arial"/>
          <w:i/>
          <w:iCs/>
          <w:sz w:val="22"/>
          <w:szCs w:val="22"/>
        </w:rPr>
        <w:t>(List the same agency that entered the temporary order)</w:t>
      </w:r>
    </w:p>
    <w:p w14:paraId="56C50480" w14:textId="71E39B01" w:rsidR="00FA041A" w:rsidRPr="000527AB" w:rsidRDefault="00492616" w:rsidP="00492616">
      <w:pPr>
        <w:tabs>
          <w:tab w:val="left" w:pos="9187"/>
        </w:tabs>
        <w:ind w:left="720"/>
        <w:rPr>
          <w:rFonts w:ascii="Arial" w:hAnsi="Arial" w:cs="Arial"/>
          <w:i/>
          <w:iCs/>
          <w:sz w:val="22"/>
          <w:szCs w:val="22"/>
        </w:rPr>
      </w:pPr>
      <w:r w:rsidRPr="000527AB">
        <w:rPr>
          <w:rFonts w:ascii="Arial" w:hAnsi="Arial" w:cs="Arial"/>
          <w:b/>
          <w:bCs/>
          <w:i/>
          <w:iCs/>
          <w:sz w:val="22"/>
          <w:szCs w:val="22"/>
          <w:lang w:val="vi"/>
        </w:rPr>
        <w:t xml:space="preserve">Việc Lục Sự Làm: </w:t>
      </w:r>
      <w:r w:rsidRPr="000527AB">
        <w:rPr>
          <w:rFonts w:ascii="Arial" w:hAnsi="Arial" w:cs="Arial"/>
          <w:i/>
          <w:iCs/>
          <w:sz w:val="22"/>
          <w:szCs w:val="22"/>
          <w:lang w:val="vi"/>
        </w:rPr>
        <w:t xml:space="preserve">Lục sự tòa án sẽ chuyển tiếp ngay lập tức một bản sao lệnh này đến cơ quan thực thi pháp luật sau đây (quận hoặc thành phố): </w:t>
      </w:r>
      <w:r w:rsidRPr="000527AB">
        <w:rPr>
          <w:rFonts w:ascii="Arial" w:hAnsi="Arial" w:cs="Arial"/>
          <w:i/>
          <w:iCs/>
          <w:sz w:val="22"/>
          <w:szCs w:val="22"/>
          <w:lang w:val="vi"/>
        </w:rPr>
        <w:br/>
        <w:t>(đánh dấu chỉ một mục): [-] Văn Phòng Cảnh Sát Trưởng hoặc [-] Sở Cảnh Sát</w:t>
      </w:r>
      <w:r w:rsidRPr="000527AB">
        <w:rPr>
          <w:rFonts w:ascii="Arial" w:hAnsi="Arial" w:cs="Arial"/>
          <w:i/>
          <w:iCs/>
          <w:sz w:val="22"/>
          <w:szCs w:val="22"/>
          <w:lang w:val="vi"/>
        </w:rPr>
        <w:br/>
        <w:t>(Liệt kê cùng một cơ quan đã ban hành lệnh tạm thời)</w:t>
      </w:r>
    </w:p>
    <w:p w14:paraId="3C42307A" w14:textId="77777777" w:rsidR="00492616" w:rsidRPr="000527AB" w:rsidRDefault="00A13223" w:rsidP="00492616">
      <w:pPr>
        <w:spacing w:before="120"/>
        <w:ind w:left="720"/>
        <w:rPr>
          <w:rFonts w:ascii="Arial" w:hAnsi="Arial" w:cs="Arial"/>
          <w:sz w:val="22"/>
          <w:szCs w:val="22"/>
        </w:rPr>
      </w:pPr>
      <w:r w:rsidRPr="000527AB">
        <w:rPr>
          <w:rFonts w:ascii="Arial" w:hAnsi="Arial" w:cs="Arial"/>
          <w:sz w:val="22"/>
          <w:szCs w:val="22"/>
        </w:rPr>
        <w:t>This agency shall enter this order into WACIC and National Crime Info. Center (NCIC).</w:t>
      </w:r>
    </w:p>
    <w:p w14:paraId="482FF166" w14:textId="117444F7" w:rsidR="00A13223" w:rsidRPr="000527AB" w:rsidRDefault="00492616" w:rsidP="00492616">
      <w:pPr>
        <w:ind w:left="720"/>
        <w:rPr>
          <w:rFonts w:ascii="Arial" w:hAnsi="Arial" w:cs="Arial"/>
          <w:i/>
          <w:iCs/>
          <w:sz w:val="22"/>
          <w:szCs w:val="22"/>
        </w:rPr>
      </w:pPr>
      <w:r w:rsidRPr="000527AB">
        <w:rPr>
          <w:rFonts w:ascii="Arial" w:hAnsi="Arial" w:cs="Arial"/>
          <w:i/>
          <w:iCs/>
          <w:sz w:val="22"/>
          <w:szCs w:val="22"/>
          <w:lang w:val="vi"/>
        </w:rPr>
        <w:t>Cơ quan này sẽ nhập lệnh này vào WACIC và Trung Tâm Thông Tin Tội Phạm Quốc Gia (NCIC).</w:t>
      </w:r>
    </w:p>
    <w:p w14:paraId="2530A2F5" w14:textId="77777777" w:rsidR="00492616" w:rsidRPr="000527AB" w:rsidRDefault="004D2A21" w:rsidP="00492616">
      <w:pPr>
        <w:pStyle w:val="PONumberedSection"/>
        <w:keepNext/>
        <w:numPr>
          <w:ilvl w:val="0"/>
          <w:numId w:val="0"/>
        </w:numPr>
        <w:tabs>
          <w:tab w:val="left" w:pos="720"/>
        </w:tabs>
        <w:spacing w:after="0"/>
        <w:ind w:left="720" w:hanging="720"/>
        <w:rPr>
          <w:rFonts w:eastAsiaTheme="minorHAnsi"/>
        </w:rPr>
      </w:pPr>
      <w:r w:rsidRPr="000527AB">
        <w:rPr>
          <w:rFonts w:eastAsiaTheme="minorHAnsi"/>
        </w:rPr>
        <w:t>7.</w:t>
      </w:r>
      <w:r w:rsidRPr="000527AB">
        <w:rPr>
          <w:rFonts w:eastAsiaTheme="minorHAnsi"/>
        </w:rPr>
        <w:tab/>
        <w:t>Service on the Restrained Person</w:t>
      </w:r>
    </w:p>
    <w:p w14:paraId="294E427A" w14:textId="21F1B5E3" w:rsidR="00837A97" w:rsidRPr="000527AB" w:rsidRDefault="00D974AC" w:rsidP="00492616">
      <w:pPr>
        <w:pStyle w:val="PONumberedSection"/>
        <w:keepNext/>
        <w:numPr>
          <w:ilvl w:val="0"/>
          <w:numId w:val="0"/>
        </w:numPr>
        <w:tabs>
          <w:tab w:val="left" w:pos="720"/>
        </w:tabs>
        <w:spacing w:before="0" w:after="0"/>
        <w:ind w:left="720" w:hanging="720"/>
        <w:rPr>
          <w:rFonts w:eastAsiaTheme="minorHAnsi"/>
          <w:i/>
          <w:iCs/>
        </w:rPr>
      </w:pPr>
      <w:r w:rsidRPr="000527AB">
        <w:rPr>
          <w:rFonts w:eastAsiaTheme="minorHAnsi"/>
          <w:i/>
          <w:iCs/>
        </w:rPr>
        <w:tab/>
      </w:r>
      <w:r w:rsidRPr="000527AB">
        <w:rPr>
          <w:rFonts w:eastAsiaTheme="minorHAnsi"/>
          <w:i/>
          <w:iCs/>
          <w:lang w:val="vi"/>
        </w:rPr>
        <w:t>Tống đạt cho Người Bị Ngăn Cấm</w:t>
      </w:r>
    </w:p>
    <w:p w14:paraId="46617316" w14:textId="77777777" w:rsidR="00492616" w:rsidRPr="000527AB" w:rsidRDefault="00837A97" w:rsidP="00492616">
      <w:pPr>
        <w:spacing w:before="120"/>
        <w:ind w:left="1080" w:hanging="360"/>
        <w:rPr>
          <w:rFonts w:ascii="Arial" w:hAnsi="Arial" w:cs="Arial"/>
          <w:bCs/>
          <w:sz w:val="22"/>
          <w:szCs w:val="22"/>
        </w:rPr>
      </w:pPr>
      <w:r w:rsidRPr="000527AB">
        <w:rPr>
          <w:rFonts w:ascii="Arial" w:hAnsi="Arial" w:cs="Arial"/>
          <w:sz w:val="22"/>
          <w:szCs w:val="22"/>
        </w:rPr>
        <w:t>[  ]</w:t>
      </w:r>
      <w:r w:rsidRPr="000527AB">
        <w:rPr>
          <w:rFonts w:ascii="Arial" w:hAnsi="Arial" w:cs="Arial"/>
          <w:sz w:val="22"/>
          <w:szCs w:val="22"/>
        </w:rPr>
        <w:tab/>
      </w:r>
      <w:r w:rsidRPr="000527AB">
        <w:rPr>
          <w:rFonts w:ascii="Arial" w:hAnsi="Arial" w:cs="Arial"/>
          <w:b/>
          <w:bCs/>
          <w:sz w:val="22"/>
          <w:szCs w:val="22"/>
        </w:rPr>
        <w:t>Required.</w:t>
      </w:r>
      <w:r w:rsidRPr="000527AB">
        <w:rPr>
          <w:rFonts w:ascii="Arial" w:hAnsi="Arial" w:cs="Arial"/>
          <w:sz w:val="22"/>
          <w:szCs w:val="22"/>
        </w:rPr>
        <w:t xml:space="preserve"> The restrained person must be served with:</w:t>
      </w:r>
    </w:p>
    <w:p w14:paraId="42D707F1" w14:textId="5EE35762" w:rsidR="00DC126D" w:rsidRPr="000527AB" w:rsidRDefault="00D974AC" w:rsidP="00492616">
      <w:pPr>
        <w:ind w:left="1080" w:hanging="360"/>
        <w:rPr>
          <w:rFonts w:ascii="Arial" w:hAnsi="Arial" w:cs="Arial"/>
          <w:bCs/>
          <w:i/>
          <w:iCs/>
          <w:sz w:val="22"/>
          <w:szCs w:val="22"/>
        </w:rPr>
      </w:pPr>
      <w:r w:rsidRPr="000527AB">
        <w:rPr>
          <w:rFonts w:ascii="Arial" w:hAnsi="Arial"/>
          <w:i/>
          <w:iCs/>
        </w:rPr>
        <w:tab/>
      </w:r>
      <w:r w:rsidRPr="000527AB">
        <w:rPr>
          <w:rFonts w:ascii="Arial" w:hAnsi="Arial"/>
          <w:b/>
          <w:bCs/>
          <w:i/>
          <w:iCs/>
          <w:sz w:val="22"/>
          <w:szCs w:val="22"/>
          <w:lang w:val="vi"/>
        </w:rPr>
        <w:t>Bắt buộc.</w:t>
      </w:r>
      <w:r w:rsidRPr="000527AB">
        <w:rPr>
          <w:rFonts w:ascii="Arial" w:hAnsi="Arial"/>
          <w:i/>
          <w:iCs/>
          <w:sz w:val="22"/>
          <w:szCs w:val="22"/>
          <w:lang w:val="vi"/>
        </w:rPr>
        <w:t xml:space="preserve"> Người Bị Ngăn Cấm phải được tống đạt:</w:t>
      </w:r>
    </w:p>
    <w:p w14:paraId="6CA60D51" w14:textId="77777777" w:rsidR="00492616" w:rsidRPr="000527AB" w:rsidRDefault="00DC126D" w:rsidP="00492616">
      <w:pPr>
        <w:spacing w:before="120"/>
        <w:ind w:left="1440" w:hanging="360"/>
        <w:rPr>
          <w:rFonts w:ascii="Arial" w:hAnsi="Arial" w:cs="Arial"/>
          <w:sz w:val="22"/>
          <w:szCs w:val="22"/>
        </w:rPr>
      </w:pPr>
      <w:r w:rsidRPr="000527AB">
        <w:rPr>
          <w:rFonts w:ascii="Arial" w:hAnsi="Arial" w:cs="Arial"/>
          <w:sz w:val="22"/>
          <w:szCs w:val="22"/>
        </w:rPr>
        <w:t>[  ]</w:t>
      </w:r>
      <w:r w:rsidRPr="000527AB">
        <w:rPr>
          <w:rFonts w:ascii="Arial" w:hAnsi="Arial" w:cs="Arial"/>
          <w:sz w:val="22"/>
          <w:szCs w:val="22"/>
        </w:rPr>
        <w:tab/>
        <w:t>a service packet, including a copy of this order, the petition, and any supporting materials filed with the petition.</w:t>
      </w:r>
    </w:p>
    <w:p w14:paraId="3A5900E3" w14:textId="240C36D8" w:rsidR="00837A97" w:rsidRPr="000527AB" w:rsidRDefault="00D974AC" w:rsidP="00492616">
      <w:pPr>
        <w:ind w:left="1440" w:hanging="360"/>
        <w:rPr>
          <w:rFonts w:ascii="Arial" w:hAnsi="Arial" w:cs="Arial"/>
          <w:i/>
          <w:iCs/>
          <w:sz w:val="22"/>
          <w:szCs w:val="22"/>
        </w:rPr>
      </w:pPr>
      <w:r w:rsidRPr="000527AB">
        <w:rPr>
          <w:rFonts w:ascii="Arial" w:hAnsi="Arial"/>
          <w:i/>
          <w:iCs/>
        </w:rPr>
        <w:tab/>
      </w:r>
      <w:r w:rsidRPr="000527AB">
        <w:rPr>
          <w:rFonts w:ascii="Arial" w:hAnsi="Arial"/>
          <w:i/>
          <w:iCs/>
          <w:sz w:val="22"/>
          <w:szCs w:val="22"/>
          <w:lang w:val="vi"/>
        </w:rPr>
        <w:t>một gói tống đạt, bao gồm bản sao lệnh này, đơn xin và bất kỳ tài liệu chứng minh nào được nộp cùng đơn xin.</w:t>
      </w:r>
    </w:p>
    <w:p w14:paraId="013B2E28" w14:textId="77777777" w:rsidR="00492616" w:rsidRPr="000527AB" w:rsidRDefault="00DC126D" w:rsidP="00492616">
      <w:pPr>
        <w:spacing w:before="120"/>
        <w:ind w:left="1440" w:hanging="360"/>
        <w:rPr>
          <w:rFonts w:ascii="Arial" w:hAnsi="Arial" w:cs="Arial"/>
          <w:bCs/>
          <w:sz w:val="22"/>
          <w:szCs w:val="22"/>
        </w:rPr>
      </w:pPr>
      <w:r w:rsidRPr="000527AB">
        <w:rPr>
          <w:rFonts w:ascii="Arial" w:hAnsi="Arial" w:cs="Arial"/>
          <w:sz w:val="22"/>
          <w:szCs w:val="22"/>
        </w:rPr>
        <w:t>[  ]</w:t>
      </w:r>
      <w:r w:rsidRPr="000527AB">
        <w:rPr>
          <w:rFonts w:ascii="Arial" w:hAnsi="Arial" w:cs="Arial"/>
          <w:sz w:val="22"/>
          <w:szCs w:val="22"/>
        </w:rPr>
        <w:tab/>
        <w:t xml:space="preserve">only this </w:t>
      </w:r>
      <w:r w:rsidRPr="000527AB">
        <w:rPr>
          <w:rFonts w:ascii="Arial" w:hAnsi="Arial" w:cs="Arial"/>
          <w:i/>
          <w:iCs/>
          <w:sz w:val="22"/>
          <w:szCs w:val="22"/>
        </w:rPr>
        <w:t>Reissuance of Temporary Protection Order and Notice of Hearing</w:t>
      </w:r>
      <w:r w:rsidRPr="000527AB">
        <w:rPr>
          <w:rFonts w:ascii="Arial" w:hAnsi="Arial" w:cs="Arial"/>
          <w:sz w:val="22"/>
          <w:szCs w:val="22"/>
        </w:rPr>
        <w:t xml:space="preserve"> (Restrained Person was served with the service packet but did not receive the full 5 court days’ notice and did not waive the 5-day notice requirement).</w:t>
      </w:r>
    </w:p>
    <w:p w14:paraId="45FAB460" w14:textId="6988FE02" w:rsidR="00DC126D" w:rsidRPr="000527AB" w:rsidRDefault="00D974AC" w:rsidP="00492616">
      <w:pPr>
        <w:ind w:left="1440" w:hanging="360"/>
        <w:rPr>
          <w:rFonts w:ascii="Arial" w:hAnsi="Arial" w:cs="Arial"/>
          <w:bCs/>
          <w:i/>
          <w:iCs/>
          <w:sz w:val="22"/>
          <w:szCs w:val="22"/>
        </w:rPr>
      </w:pPr>
      <w:r w:rsidRPr="000527AB">
        <w:rPr>
          <w:rFonts w:ascii="Arial" w:hAnsi="Arial"/>
          <w:i/>
          <w:iCs/>
        </w:rPr>
        <w:tab/>
      </w:r>
      <w:r w:rsidRPr="000527AB">
        <w:rPr>
          <w:rFonts w:ascii="Arial" w:hAnsi="Arial"/>
          <w:i/>
          <w:iCs/>
          <w:sz w:val="22"/>
          <w:szCs w:val="22"/>
          <w:lang w:val="vi"/>
        </w:rPr>
        <w:t>chỉ Cấp Lại Lệnh Bảo Vệ Tạm Thời và Thông Báo Phiên Xét Xử này (Người Bị Ngăn Cấm đã được tống đạt gói tống đạt nhưng không nhận được thông báo đủ 5 ngày tòa và không từ bỏ yêu cầu thông báo 5 ngày).</w:t>
      </w:r>
    </w:p>
    <w:p w14:paraId="66783E36" w14:textId="77777777" w:rsidR="00492616" w:rsidRPr="000527AB" w:rsidRDefault="008831B9" w:rsidP="00492616">
      <w:pPr>
        <w:spacing w:before="120"/>
        <w:ind w:left="720"/>
        <w:rPr>
          <w:rFonts w:ascii="Arial" w:hAnsi="Arial" w:cs="Arial"/>
          <w:bCs/>
          <w:sz w:val="22"/>
          <w:szCs w:val="22"/>
        </w:rPr>
      </w:pPr>
      <w:r w:rsidRPr="000527AB">
        <w:rPr>
          <w:rFonts w:ascii="Arial" w:hAnsi="Arial" w:cs="Arial"/>
          <w:b/>
          <w:bCs/>
          <w:sz w:val="22"/>
          <w:szCs w:val="22"/>
        </w:rPr>
        <w:t>Who will serve?</w:t>
      </w:r>
      <w:r w:rsidRPr="000527AB">
        <w:rPr>
          <w:rFonts w:ascii="Arial" w:hAnsi="Arial" w:cs="Arial"/>
          <w:sz w:val="22"/>
          <w:szCs w:val="22"/>
        </w:rPr>
        <w:t xml:space="preserve"> (</w:t>
      </w:r>
      <w:r w:rsidRPr="000527AB">
        <w:rPr>
          <w:rFonts w:ascii="Arial" w:hAnsi="Arial" w:cs="Arial"/>
          <w:i/>
          <w:iCs/>
          <w:sz w:val="22"/>
          <w:szCs w:val="22"/>
        </w:rPr>
        <w:t>check one</w:t>
      </w:r>
      <w:r w:rsidRPr="000527AB">
        <w:rPr>
          <w:rFonts w:ascii="Arial" w:hAnsi="Arial" w:cs="Arial"/>
          <w:sz w:val="22"/>
          <w:szCs w:val="22"/>
        </w:rPr>
        <w:t>):</w:t>
      </w:r>
    </w:p>
    <w:p w14:paraId="4C1A6B4B" w14:textId="0D186DDD" w:rsidR="008831B9" w:rsidRPr="000527AB" w:rsidRDefault="00492616" w:rsidP="00492616">
      <w:pPr>
        <w:ind w:left="720"/>
        <w:rPr>
          <w:rFonts w:ascii="Arial" w:hAnsi="Arial" w:cs="Arial"/>
          <w:bCs/>
          <w:i/>
          <w:iCs/>
          <w:sz w:val="22"/>
          <w:szCs w:val="22"/>
        </w:rPr>
      </w:pPr>
      <w:r w:rsidRPr="000527AB">
        <w:rPr>
          <w:rFonts w:ascii="Arial" w:hAnsi="Arial" w:cs="Arial"/>
          <w:b/>
          <w:bCs/>
          <w:i/>
          <w:iCs/>
          <w:sz w:val="22"/>
          <w:szCs w:val="22"/>
          <w:lang w:val="vi"/>
        </w:rPr>
        <w:t>Ai sẽ tống đạt?</w:t>
      </w:r>
      <w:r w:rsidRPr="000527AB">
        <w:rPr>
          <w:rFonts w:ascii="Arial" w:hAnsi="Arial" w:cs="Arial"/>
          <w:i/>
          <w:iCs/>
          <w:sz w:val="22"/>
          <w:szCs w:val="22"/>
          <w:lang w:val="vi"/>
        </w:rPr>
        <w:t xml:space="preserve"> (đánh dấu một mục):</w:t>
      </w:r>
    </w:p>
    <w:p w14:paraId="47C1CFC0" w14:textId="77777777" w:rsidR="00492616" w:rsidRPr="000527AB" w:rsidRDefault="00837A97" w:rsidP="00492616">
      <w:pPr>
        <w:tabs>
          <w:tab w:val="left" w:pos="9187"/>
        </w:tabs>
        <w:spacing w:before="120"/>
        <w:ind w:left="1440" w:hanging="360"/>
        <w:rPr>
          <w:rFonts w:ascii="Arial" w:hAnsi="Arial" w:cs="Arial"/>
          <w:sz w:val="22"/>
          <w:szCs w:val="22"/>
        </w:rPr>
      </w:pPr>
      <w:r w:rsidRPr="000527AB">
        <w:rPr>
          <w:rFonts w:ascii="Arial" w:hAnsi="Arial" w:cs="Arial"/>
          <w:sz w:val="22"/>
          <w:szCs w:val="22"/>
        </w:rPr>
        <w:t>[  ]</w:t>
      </w:r>
      <w:r w:rsidRPr="000527AB">
        <w:rPr>
          <w:rFonts w:ascii="Arial" w:hAnsi="Arial" w:cs="Arial"/>
          <w:sz w:val="22"/>
          <w:szCs w:val="22"/>
        </w:rPr>
        <w:tab/>
        <w:t xml:space="preserve">The </w:t>
      </w:r>
      <w:r w:rsidRPr="000527AB">
        <w:rPr>
          <w:rFonts w:ascii="Arial" w:hAnsi="Arial" w:cs="Arial"/>
          <w:b/>
          <w:bCs/>
          <w:sz w:val="22"/>
          <w:szCs w:val="22"/>
        </w:rPr>
        <w:t>law enforcement agency</w:t>
      </w:r>
      <w:r w:rsidRPr="000527AB">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383D1A5" w14:textId="10E0A87F" w:rsidR="00837A97" w:rsidRPr="000527AB" w:rsidRDefault="00D974AC" w:rsidP="00492616">
      <w:pPr>
        <w:tabs>
          <w:tab w:val="left" w:pos="9187"/>
        </w:tabs>
        <w:ind w:left="1440" w:hanging="360"/>
        <w:rPr>
          <w:rFonts w:ascii="Arial" w:hAnsi="Arial" w:cs="Arial"/>
          <w:i/>
          <w:iCs/>
          <w:sz w:val="22"/>
          <w:szCs w:val="22"/>
        </w:rPr>
      </w:pPr>
      <w:r w:rsidRPr="000527AB">
        <w:rPr>
          <w:rFonts w:ascii="Arial" w:hAnsi="Arial"/>
          <w:i/>
          <w:iCs/>
        </w:rPr>
        <w:tab/>
      </w:r>
      <w:r w:rsidRPr="000527AB">
        <w:rPr>
          <w:rFonts w:ascii="Arial" w:hAnsi="Arial"/>
          <w:b/>
          <w:bCs/>
          <w:i/>
          <w:iCs/>
          <w:sz w:val="22"/>
          <w:szCs w:val="22"/>
          <w:lang w:val="vi"/>
        </w:rPr>
        <w:t xml:space="preserve">Cơ quan thực thi pháp luật </w:t>
      </w:r>
      <w:r w:rsidRPr="000527AB">
        <w:rPr>
          <w:rFonts w:ascii="Arial" w:hAnsi="Arial"/>
          <w:i/>
          <w:iCs/>
          <w:sz w:val="22"/>
          <w:szCs w:val="22"/>
          <w:lang w:val="vi"/>
        </w:rPr>
        <w:t>nơi người bị ngăn cấm sống hoặc có thể được tống đạt sẽ tống đạt cho người bị ngăn cấm một gói tống đạt và phải nhanh chóng hoàn tất và gởi lại bằng chứng tống đạt cho tòa án này.</w:t>
      </w:r>
    </w:p>
    <w:p w14:paraId="1B6D4F20" w14:textId="77777777" w:rsidR="00492616" w:rsidRPr="000527AB" w:rsidRDefault="00837A97" w:rsidP="00492616">
      <w:pPr>
        <w:tabs>
          <w:tab w:val="left" w:pos="9187"/>
        </w:tabs>
        <w:spacing w:before="120"/>
        <w:ind w:left="1440"/>
        <w:rPr>
          <w:rFonts w:ascii="Arial" w:hAnsi="Arial" w:cs="Arial"/>
          <w:sz w:val="22"/>
          <w:szCs w:val="22"/>
        </w:rPr>
      </w:pPr>
      <w:r w:rsidRPr="000527AB">
        <w:rPr>
          <w:rFonts w:ascii="Arial" w:hAnsi="Arial" w:cs="Arial"/>
          <w:sz w:val="22"/>
          <w:szCs w:val="22"/>
        </w:rPr>
        <w:t>Law enforcement agency: (</w:t>
      </w:r>
      <w:r w:rsidRPr="000527AB">
        <w:rPr>
          <w:rFonts w:ascii="Arial" w:hAnsi="Arial" w:cs="Arial"/>
          <w:i/>
          <w:iCs/>
          <w:sz w:val="22"/>
          <w:szCs w:val="22"/>
        </w:rPr>
        <w:t>county or city</w:t>
      </w:r>
      <w:r w:rsidRPr="000527AB">
        <w:rPr>
          <w:rFonts w:ascii="Arial" w:hAnsi="Arial" w:cs="Arial"/>
          <w:sz w:val="22"/>
          <w:szCs w:val="22"/>
        </w:rPr>
        <w:t xml:space="preserve">) </w:t>
      </w:r>
      <w:r w:rsidRPr="000527AB">
        <w:rPr>
          <w:rFonts w:ascii="Arial" w:hAnsi="Arial" w:cs="Arial"/>
          <w:sz w:val="22"/>
          <w:szCs w:val="22"/>
          <w:u w:val="single"/>
        </w:rPr>
        <w:tab/>
      </w:r>
      <w:r w:rsidRPr="000527AB">
        <w:rPr>
          <w:rFonts w:ascii="Arial" w:hAnsi="Arial" w:cs="Arial"/>
          <w:sz w:val="22"/>
          <w:szCs w:val="22"/>
        </w:rPr>
        <w:t xml:space="preserve"> (</w:t>
      </w:r>
      <w:r w:rsidRPr="000527AB">
        <w:rPr>
          <w:rFonts w:ascii="Arial" w:hAnsi="Arial" w:cs="Arial"/>
          <w:i/>
          <w:iCs/>
          <w:sz w:val="22"/>
          <w:szCs w:val="22"/>
        </w:rPr>
        <w:t>check only one</w:t>
      </w:r>
      <w:r w:rsidRPr="000527AB">
        <w:rPr>
          <w:rFonts w:ascii="Arial" w:hAnsi="Arial" w:cs="Arial"/>
          <w:sz w:val="22"/>
          <w:szCs w:val="22"/>
        </w:rPr>
        <w:t>): [  ] Sheriff’s Office or</w:t>
      </w:r>
      <w:r w:rsidRPr="000527AB">
        <w:rPr>
          <w:rFonts w:ascii="Arial" w:hAnsi="Arial" w:cs="Arial"/>
          <w:i/>
          <w:iCs/>
          <w:sz w:val="22"/>
          <w:szCs w:val="22"/>
        </w:rPr>
        <w:t xml:space="preserve">  </w:t>
      </w:r>
      <w:r w:rsidRPr="000527AB">
        <w:rPr>
          <w:rFonts w:ascii="Arial" w:hAnsi="Arial" w:cs="Arial"/>
          <w:sz w:val="22"/>
          <w:szCs w:val="22"/>
        </w:rPr>
        <w:t>[  ] Police Department</w:t>
      </w:r>
    </w:p>
    <w:p w14:paraId="730E5DDC" w14:textId="099F176E" w:rsidR="00837A97" w:rsidRPr="000527AB" w:rsidRDefault="00492616" w:rsidP="00492616">
      <w:pPr>
        <w:tabs>
          <w:tab w:val="left" w:pos="9187"/>
        </w:tabs>
        <w:ind w:left="1440"/>
        <w:rPr>
          <w:rFonts w:ascii="Arial" w:hAnsi="Arial" w:cs="Arial"/>
          <w:i/>
          <w:iCs/>
          <w:sz w:val="22"/>
          <w:szCs w:val="22"/>
        </w:rPr>
      </w:pPr>
      <w:r w:rsidRPr="000527AB">
        <w:rPr>
          <w:rFonts w:ascii="Arial" w:hAnsi="Arial" w:cs="Arial"/>
          <w:i/>
          <w:iCs/>
          <w:sz w:val="22"/>
          <w:szCs w:val="22"/>
          <w:lang w:val="vi"/>
        </w:rPr>
        <w:t xml:space="preserve">Cơ quan thực thi pháp luật: (quận hoặc thành phố) </w:t>
      </w:r>
      <w:r w:rsidRPr="000527AB">
        <w:rPr>
          <w:rFonts w:ascii="Arial" w:hAnsi="Arial" w:cs="Arial"/>
          <w:sz w:val="22"/>
          <w:szCs w:val="22"/>
          <w:lang w:val="vi"/>
        </w:rPr>
        <w:tab/>
      </w:r>
      <w:r w:rsidRPr="000527AB">
        <w:rPr>
          <w:rFonts w:ascii="Arial" w:hAnsi="Arial" w:cs="Arial"/>
          <w:i/>
          <w:iCs/>
          <w:sz w:val="22"/>
          <w:szCs w:val="22"/>
          <w:lang w:val="vi"/>
        </w:rPr>
        <w:t xml:space="preserve"> (đánh dấu chỉ một mục): [-] Văn Phòng Cảnh Sát Trưởng hoặc [-] Sở Cảnh Sát</w:t>
      </w:r>
    </w:p>
    <w:p w14:paraId="4F456FBC" w14:textId="77777777" w:rsidR="00492616" w:rsidRPr="000527AB" w:rsidRDefault="00837A97" w:rsidP="00492616">
      <w:pPr>
        <w:spacing w:before="120"/>
        <w:ind w:left="1440" w:hanging="360"/>
        <w:rPr>
          <w:rFonts w:ascii="Arial" w:eastAsiaTheme="minorHAnsi" w:hAnsi="Arial" w:cs="Arial"/>
          <w:i/>
          <w:color w:val="000000"/>
          <w:sz w:val="22"/>
          <w:szCs w:val="22"/>
        </w:rPr>
      </w:pPr>
      <w:r w:rsidRPr="000527AB">
        <w:rPr>
          <w:rFonts w:ascii="Arial" w:hAnsi="Arial" w:cs="Arial"/>
          <w:sz w:val="22"/>
          <w:szCs w:val="22"/>
        </w:rPr>
        <w:t>[  ]</w:t>
      </w:r>
      <w:r w:rsidRPr="000527AB">
        <w:rPr>
          <w:rFonts w:ascii="Arial" w:hAnsi="Arial" w:cs="Arial"/>
          <w:sz w:val="22"/>
          <w:szCs w:val="22"/>
        </w:rPr>
        <w:tab/>
        <w:t xml:space="preserve">The </w:t>
      </w:r>
      <w:r w:rsidRPr="000527AB">
        <w:rPr>
          <w:rFonts w:ascii="Arial" w:hAnsi="Arial" w:cs="Arial"/>
          <w:b/>
          <w:bCs/>
          <w:sz w:val="22"/>
          <w:szCs w:val="22"/>
        </w:rPr>
        <w:t>protected person</w:t>
      </w:r>
      <w:r w:rsidRPr="000527AB">
        <w:rPr>
          <w:rFonts w:ascii="Arial" w:hAnsi="Arial" w:cs="Arial"/>
          <w:sz w:val="22"/>
          <w:szCs w:val="22"/>
        </w:rPr>
        <w:t xml:space="preserve"> (or person filing on their behalf) shall make private arrangements for service and have proof of service returned to this court. </w:t>
      </w:r>
      <w:r w:rsidRPr="000527AB">
        <w:rPr>
          <w:rFonts w:ascii="Arial" w:hAnsi="Arial" w:cs="Arial"/>
          <w:color w:val="000000"/>
          <w:sz w:val="22"/>
          <w:szCs w:val="22"/>
        </w:rPr>
        <w:t>(</w:t>
      </w:r>
      <w:r w:rsidRPr="000527AB">
        <w:rPr>
          <w:rFonts w:ascii="Arial" w:hAnsi="Arial" w:cs="Arial"/>
          <w:i/>
          <w:iCs/>
          <w:color w:val="000000"/>
          <w:sz w:val="22"/>
          <w:szCs w:val="22"/>
        </w:rPr>
        <w:t xml:space="preserve">This is not an option if this order requires: weapon surrender, vacating a shared residence, transfer of child custody, or if the restrained person is incarcerated. In </w:t>
      </w:r>
      <w:r w:rsidRPr="000527AB">
        <w:rPr>
          <w:rFonts w:ascii="Arial" w:hAnsi="Arial" w:cs="Arial"/>
          <w:i/>
          <w:iCs/>
          <w:color w:val="000000"/>
          <w:sz w:val="22"/>
          <w:szCs w:val="22"/>
        </w:rPr>
        <w:lastRenderedPageBreak/>
        <w:t>these circumstances, law enforcement must serve, unless the court allows alternative service.)</w:t>
      </w:r>
    </w:p>
    <w:p w14:paraId="0933C699" w14:textId="2C39F15C" w:rsidR="00837A97" w:rsidRPr="000527AB" w:rsidRDefault="00D974AC" w:rsidP="00492616">
      <w:pPr>
        <w:ind w:left="1440" w:hanging="360"/>
        <w:rPr>
          <w:rFonts w:ascii="Arial" w:hAnsi="Arial" w:cs="Arial"/>
          <w:i/>
          <w:iCs/>
          <w:sz w:val="22"/>
          <w:szCs w:val="22"/>
          <w:lang w:val="vi"/>
        </w:rPr>
      </w:pPr>
      <w:r w:rsidRPr="000527AB">
        <w:rPr>
          <w:rFonts w:ascii="Arial" w:hAnsi="Arial"/>
          <w:i/>
          <w:iCs/>
        </w:rPr>
        <w:tab/>
      </w:r>
      <w:r w:rsidRPr="000527AB">
        <w:rPr>
          <w:rFonts w:ascii="Arial" w:hAnsi="Arial"/>
          <w:b/>
          <w:bCs/>
          <w:i/>
          <w:iCs/>
          <w:sz w:val="22"/>
          <w:szCs w:val="22"/>
          <w:lang w:val="vi"/>
        </w:rPr>
        <w:t>Người được bảo vệ</w:t>
      </w:r>
      <w:r w:rsidRPr="000527AB">
        <w:rPr>
          <w:rFonts w:ascii="Arial" w:hAnsi="Arial"/>
          <w:i/>
          <w:iCs/>
          <w:sz w:val="22"/>
          <w:szCs w:val="22"/>
          <w:lang w:val="vi"/>
        </w:rPr>
        <w:t xml:space="preserve"> (hoặc người đang nộp đơn xin thay mặt cho họ) sẽ sắp xếp việc tống đạt riêng và gởi lại bằng chứng tống đạt cho tòa án này. </w:t>
      </w:r>
      <w:r w:rsidRPr="000527AB">
        <w:rPr>
          <w:rFonts w:ascii="Arial" w:hAnsi="Arial"/>
          <w:i/>
          <w:iCs/>
          <w:color w:val="000000"/>
          <w:sz w:val="22"/>
          <w:szCs w:val="22"/>
          <w:lang w:val="vi"/>
        </w:rPr>
        <w:t>(Đây không phải là một tùy chọn nếu lệnh này yêu cầu: giao nộp vũ khí, rời khỏi nơi cư trú chung, chuyển quyền nuôi con hoặc nếu người bị ngăn cấm bị giam giữ. Trong các trường hợp này, cơ quan thực thi pháp luật phải tống đạt trừ khi tòa án cho phép tống đạt thay thế.)</w:t>
      </w:r>
    </w:p>
    <w:p w14:paraId="03AB0531" w14:textId="77777777" w:rsidR="00492616" w:rsidRPr="000527AB" w:rsidRDefault="00837A97" w:rsidP="00492616">
      <w:pPr>
        <w:spacing w:before="120"/>
        <w:ind w:left="1080"/>
        <w:rPr>
          <w:rFonts w:ascii="Arial" w:hAnsi="Arial" w:cs="Arial"/>
          <w:sz w:val="22"/>
          <w:szCs w:val="22"/>
        </w:rPr>
      </w:pPr>
      <w:r w:rsidRPr="000527AB">
        <w:rPr>
          <w:rFonts w:ascii="Arial" w:hAnsi="Arial" w:cs="Arial"/>
          <w:b/>
          <w:bCs/>
          <w:sz w:val="22"/>
          <w:szCs w:val="22"/>
        </w:rPr>
        <w:t>Clerk’s Action.</w:t>
      </w:r>
      <w:r w:rsidRPr="000527AB">
        <w:rPr>
          <w:rFonts w:ascii="Arial" w:hAnsi="Arial" w:cs="Arial"/>
          <w:sz w:val="22"/>
          <w:szCs w:val="22"/>
        </w:rPr>
        <w:t xml:space="preserve"> The court clerk shall forward a service packet on or before the next judicial day to the agency and/or party checked above. The court clerk shall also provide a copy of the service packet to the protected person.</w:t>
      </w:r>
    </w:p>
    <w:p w14:paraId="225690DC" w14:textId="480817D7" w:rsidR="00837A97" w:rsidRPr="000527AB" w:rsidRDefault="00492616" w:rsidP="00492616">
      <w:pPr>
        <w:ind w:left="1080"/>
        <w:rPr>
          <w:rFonts w:ascii="Arial" w:hAnsi="Arial" w:cs="Arial"/>
          <w:i/>
          <w:iCs/>
          <w:sz w:val="22"/>
          <w:szCs w:val="22"/>
          <w:lang w:val="vi"/>
        </w:rPr>
      </w:pPr>
      <w:r w:rsidRPr="000527AB">
        <w:rPr>
          <w:rFonts w:ascii="Arial" w:hAnsi="Arial" w:cs="Arial"/>
          <w:b/>
          <w:bCs/>
          <w:i/>
          <w:iCs/>
          <w:sz w:val="22"/>
          <w:szCs w:val="22"/>
          <w:lang w:val="vi"/>
        </w:rPr>
        <w:t>Việc Lục Sự Làm.</w:t>
      </w:r>
      <w:r w:rsidRPr="000527AB">
        <w:rPr>
          <w:rFonts w:ascii="Arial" w:hAnsi="Arial" w:cs="Arial"/>
          <w:i/>
          <w:iCs/>
          <w:sz w:val="22"/>
          <w:szCs w:val="22"/>
          <w:lang w:val="vi"/>
        </w:rPr>
        <w:t xml:space="preserve"> Lục sự tòa án sẽ chuyển tiếp một gói tống đạt vào hoặc trước ngày xét xử tiếp theo cho cơ quan và/hoặc đương sự được đánh dấu trên đây. Lục sự tòa án cũng phải cung cấp một bản sao gói tống đạt cho người được bảo vệ.</w:t>
      </w:r>
    </w:p>
    <w:p w14:paraId="402BC16C" w14:textId="77777777" w:rsidR="00492616" w:rsidRPr="000527AB" w:rsidRDefault="001945CA" w:rsidP="00492616">
      <w:pPr>
        <w:pStyle w:val="PO75indenthanging"/>
        <w:tabs>
          <w:tab w:val="left" w:pos="9180"/>
        </w:tabs>
        <w:spacing w:before="120" w:after="0"/>
        <w:rPr>
          <w:u w:val="single"/>
        </w:rPr>
      </w:pPr>
      <w:bookmarkStart w:id="1" w:name="_Hlk102064118"/>
      <w:r w:rsidRPr="000527AB">
        <w:t>[  ]</w:t>
      </w:r>
      <w:r w:rsidRPr="000527AB">
        <w:tab/>
      </w:r>
      <w:r w:rsidRPr="000527AB">
        <w:rPr>
          <w:b/>
          <w:bCs/>
        </w:rPr>
        <w:t>Alternative Service Allowed.</w:t>
      </w:r>
      <w:r w:rsidRPr="000527AB">
        <w:t xml:space="preserve"> The court authorizes alternative service by separate order (</w:t>
      </w:r>
      <w:r w:rsidRPr="000527AB">
        <w:rPr>
          <w:i/>
          <w:iCs/>
        </w:rPr>
        <w:t>specify</w:t>
      </w:r>
      <w:r w:rsidRPr="000527AB">
        <w:t xml:space="preserve">): </w:t>
      </w:r>
      <w:r w:rsidRPr="000527AB">
        <w:rPr>
          <w:u w:val="single"/>
        </w:rPr>
        <w:tab/>
      </w:r>
      <w:bookmarkEnd w:id="1"/>
    </w:p>
    <w:p w14:paraId="634096D2" w14:textId="4DD358D0" w:rsidR="001945CA" w:rsidRPr="000527AB" w:rsidRDefault="00D974AC" w:rsidP="00492616">
      <w:pPr>
        <w:pStyle w:val="PO75indenthanging"/>
        <w:tabs>
          <w:tab w:val="left" w:pos="9180"/>
        </w:tabs>
        <w:spacing w:before="0" w:after="0"/>
        <w:rPr>
          <w:rFonts w:eastAsia="Calibri"/>
          <w:i/>
          <w:iCs/>
          <w:lang w:val="vi"/>
        </w:rPr>
      </w:pPr>
      <w:r w:rsidRPr="000527AB">
        <w:rPr>
          <w:i/>
          <w:iCs/>
        </w:rPr>
        <w:tab/>
      </w:r>
      <w:r w:rsidRPr="000527AB">
        <w:rPr>
          <w:b/>
          <w:bCs/>
          <w:i/>
          <w:iCs/>
          <w:lang w:val="vi"/>
        </w:rPr>
        <w:t>Cho Phép Tống Đạt Thay Thế.</w:t>
      </w:r>
      <w:r w:rsidRPr="000527AB">
        <w:rPr>
          <w:i/>
          <w:iCs/>
          <w:lang w:val="vi"/>
        </w:rPr>
        <w:t xml:space="preserve"> Tòa án cho phép tống đạt thay thế bằng lệnh riêng (nêu rõ): </w:t>
      </w:r>
    </w:p>
    <w:p w14:paraId="1BBF68E6" w14:textId="77777777" w:rsidR="00492616" w:rsidRPr="000527AB" w:rsidRDefault="00837A97" w:rsidP="00492616">
      <w:pPr>
        <w:spacing w:before="120"/>
        <w:ind w:left="1080" w:hanging="360"/>
        <w:rPr>
          <w:rFonts w:ascii="Arial" w:hAnsi="Arial" w:cs="Arial"/>
          <w:bCs/>
          <w:sz w:val="22"/>
          <w:szCs w:val="22"/>
        </w:rPr>
      </w:pPr>
      <w:r w:rsidRPr="000527AB">
        <w:rPr>
          <w:rFonts w:ascii="Arial" w:hAnsi="Arial" w:cs="Arial"/>
          <w:sz w:val="22"/>
          <w:szCs w:val="22"/>
        </w:rPr>
        <w:t>[  ]</w:t>
      </w:r>
      <w:r w:rsidRPr="000527AB">
        <w:rPr>
          <w:rFonts w:ascii="Arial" w:hAnsi="Arial" w:cs="Arial"/>
          <w:sz w:val="22"/>
          <w:szCs w:val="22"/>
        </w:rPr>
        <w:tab/>
      </w:r>
      <w:r w:rsidRPr="000527AB">
        <w:rPr>
          <w:rFonts w:ascii="Arial" w:hAnsi="Arial" w:cs="Arial"/>
          <w:b/>
          <w:bCs/>
          <w:sz w:val="22"/>
          <w:szCs w:val="22"/>
        </w:rPr>
        <w:t>Not required.</w:t>
      </w:r>
      <w:r w:rsidRPr="000527AB">
        <w:rPr>
          <w:rFonts w:ascii="Arial" w:hAnsi="Arial" w:cs="Arial"/>
          <w:sz w:val="22"/>
          <w:szCs w:val="22"/>
        </w:rPr>
        <w:t xml:space="preserve"> The restrained person appeared at the hearing, in person or remotely, and received notice of the order. No further service is required. See section </w:t>
      </w:r>
      <w:r w:rsidRPr="000527AB">
        <w:rPr>
          <w:rFonts w:ascii="Arial" w:hAnsi="Arial" w:cs="Arial"/>
          <w:b/>
          <w:bCs/>
          <w:sz w:val="22"/>
          <w:szCs w:val="22"/>
        </w:rPr>
        <w:t xml:space="preserve">4 </w:t>
      </w:r>
      <w:r w:rsidRPr="000527AB">
        <w:rPr>
          <w:rFonts w:ascii="Arial" w:hAnsi="Arial" w:cs="Arial"/>
          <w:sz w:val="22"/>
          <w:szCs w:val="22"/>
        </w:rPr>
        <w:t>above for appearances. (</w:t>
      </w:r>
      <w:r w:rsidRPr="000527AB">
        <w:rPr>
          <w:rFonts w:ascii="Arial" w:hAnsi="Arial" w:cs="Arial"/>
          <w:i/>
          <w:iCs/>
          <w:sz w:val="22"/>
          <w:szCs w:val="22"/>
        </w:rPr>
        <w:t>May apply even if the restrained person left before a final ruling is issued or signed.</w:t>
      </w:r>
      <w:r w:rsidRPr="000527AB">
        <w:rPr>
          <w:rFonts w:ascii="Arial" w:hAnsi="Arial" w:cs="Arial"/>
          <w:sz w:val="22"/>
          <w:szCs w:val="22"/>
        </w:rPr>
        <w:t>)</w:t>
      </w:r>
    </w:p>
    <w:p w14:paraId="6E000104" w14:textId="384EF591" w:rsidR="00837A97" w:rsidRPr="000527AB" w:rsidRDefault="00D974AC" w:rsidP="00492616">
      <w:pPr>
        <w:ind w:left="1080" w:hanging="360"/>
        <w:rPr>
          <w:rFonts w:ascii="Arial" w:hAnsi="Arial" w:cs="Arial"/>
          <w:bCs/>
          <w:i/>
          <w:iCs/>
          <w:sz w:val="22"/>
          <w:szCs w:val="22"/>
          <w:lang w:val="vi"/>
        </w:rPr>
      </w:pPr>
      <w:r w:rsidRPr="000527AB">
        <w:rPr>
          <w:rFonts w:ascii="Arial" w:hAnsi="Arial"/>
          <w:i/>
          <w:iCs/>
        </w:rPr>
        <w:tab/>
      </w:r>
      <w:r w:rsidRPr="000527AB">
        <w:rPr>
          <w:rFonts w:ascii="Arial" w:hAnsi="Arial"/>
          <w:b/>
          <w:bCs/>
          <w:i/>
          <w:iCs/>
          <w:sz w:val="22"/>
          <w:szCs w:val="22"/>
          <w:lang w:val="vi"/>
        </w:rPr>
        <w:t>Không bắt buộc.</w:t>
      </w:r>
      <w:r w:rsidRPr="000527AB">
        <w:rPr>
          <w:rFonts w:ascii="Arial" w:hAnsi="Arial"/>
          <w:i/>
          <w:iCs/>
          <w:sz w:val="22"/>
          <w:szCs w:val="22"/>
          <w:lang w:val="vi"/>
        </w:rPr>
        <w:t xml:space="preserve"> Người bị ngăn cấm hiện diện tại phiên xét xử, trực tiếp hoặc từ xa, và nhận được thông báo về lệnh. Không cần phải tống đạt thêm. Xem mục </w:t>
      </w:r>
      <w:r w:rsidRPr="000527AB">
        <w:rPr>
          <w:rFonts w:ascii="Arial" w:hAnsi="Arial"/>
          <w:b/>
          <w:bCs/>
          <w:i/>
          <w:iCs/>
          <w:sz w:val="22"/>
          <w:szCs w:val="22"/>
          <w:lang w:val="vi"/>
        </w:rPr>
        <w:t>4</w:t>
      </w:r>
      <w:r w:rsidRPr="000527AB">
        <w:rPr>
          <w:rFonts w:ascii="Arial" w:hAnsi="Arial"/>
          <w:i/>
          <w:iCs/>
          <w:sz w:val="22"/>
          <w:szCs w:val="22"/>
          <w:lang w:val="vi"/>
        </w:rPr>
        <w:t xml:space="preserve"> trên đây về việc hiện diện. (Có thể áp dụng cho dù người bị ngăn cấm rời đi trước khi phán quyết cuối cùng được ban hành hoặc ký.)</w:t>
      </w:r>
    </w:p>
    <w:p w14:paraId="6D043AC3" w14:textId="77777777" w:rsidR="00492616" w:rsidRPr="000527AB" w:rsidRDefault="004D2A21" w:rsidP="00492616">
      <w:pPr>
        <w:pStyle w:val="PONumberedSection"/>
        <w:numPr>
          <w:ilvl w:val="0"/>
          <w:numId w:val="0"/>
        </w:numPr>
        <w:tabs>
          <w:tab w:val="clear" w:pos="9270"/>
          <w:tab w:val="left" w:pos="360"/>
          <w:tab w:val="left" w:pos="720"/>
          <w:tab w:val="left" w:pos="1080"/>
        </w:tabs>
        <w:spacing w:after="0"/>
        <w:ind w:left="720" w:hanging="720"/>
        <w:rPr>
          <w:rFonts w:eastAsiaTheme="minorHAnsi"/>
        </w:rPr>
      </w:pPr>
      <w:r w:rsidRPr="000527AB">
        <w:rPr>
          <w:rFonts w:eastAsiaTheme="minorHAnsi"/>
        </w:rPr>
        <w:t>8.</w:t>
      </w:r>
      <w:r w:rsidRPr="000527AB">
        <w:rPr>
          <w:rFonts w:eastAsiaTheme="minorHAnsi"/>
        </w:rPr>
        <w:tab/>
      </w:r>
      <w:r w:rsidRPr="000527AB">
        <w:rPr>
          <w:rFonts w:eastAsiaTheme="minorHAnsi"/>
          <w:b w:val="0"/>
          <w:bCs w:val="0"/>
        </w:rPr>
        <w:t>[  ]</w:t>
      </w:r>
      <w:r w:rsidRPr="000527AB">
        <w:rPr>
          <w:rFonts w:eastAsiaTheme="minorHAnsi"/>
        </w:rPr>
        <w:tab/>
        <w:t>Service on Others (Vulnerable Adult or Restrained Person under age 18)</w:t>
      </w:r>
    </w:p>
    <w:p w14:paraId="39C4322D" w14:textId="318A1623" w:rsidR="00837A97" w:rsidRPr="000527AB" w:rsidRDefault="00D974AC" w:rsidP="00492616">
      <w:pPr>
        <w:pStyle w:val="PONumberedSection"/>
        <w:numPr>
          <w:ilvl w:val="0"/>
          <w:numId w:val="0"/>
        </w:numPr>
        <w:tabs>
          <w:tab w:val="clear" w:pos="9270"/>
          <w:tab w:val="left" w:pos="360"/>
          <w:tab w:val="left" w:pos="720"/>
          <w:tab w:val="left" w:pos="1080"/>
        </w:tabs>
        <w:spacing w:before="0" w:after="0"/>
        <w:ind w:left="720" w:hanging="720"/>
        <w:rPr>
          <w:rFonts w:eastAsiaTheme="minorHAnsi"/>
          <w:i/>
          <w:iCs/>
        </w:rPr>
      </w:pPr>
      <w:r w:rsidRPr="000527AB">
        <w:rPr>
          <w:rFonts w:eastAsiaTheme="minorHAnsi"/>
          <w:b w:val="0"/>
          <w:bCs w:val="0"/>
          <w:i/>
          <w:iCs/>
        </w:rPr>
        <w:tab/>
      </w:r>
      <w:r w:rsidRPr="000527AB">
        <w:rPr>
          <w:rFonts w:eastAsiaTheme="minorHAnsi"/>
          <w:b w:val="0"/>
          <w:bCs w:val="0"/>
          <w:i/>
          <w:iCs/>
        </w:rPr>
        <w:tab/>
      </w:r>
      <w:r w:rsidRPr="000527AB">
        <w:rPr>
          <w:rFonts w:eastAsiaTheme="minorHAnsi"/>
          <w:i/>
          <w:iCs/>
          <w:lang w:val="vi"/>
        </w:rPr>
        <w:t>Tống Đạt cho Những Người Khác (Người Lớn Yếu Thế hoặc Người Bị Ngăn Cấm dưới 18 tuổi)</w:t>
      </w:r>
    </w:p>
    <w:p w14:paraId="5A3931F9" w14:textId="77777777" w:rsidR="00492616" w:rsidRPr="000527AB" w:rsidRDefault="00837A97" w:rsidP="00492616">
      <w:pPr>
        <w:pStyle w:val="PO5indenthanging"/>
        <w:tabs>
          <w:tab w:val="clear" w:pos="1080"/>
          <w:tab w:val="left" w:pos="8910"/>
        </w:tabs>
        <w:spacing w:after="0"/>
        <w:ind w:left="720" w:firstLine="0"/>
      </w:pPr>
      <w:r w:rsidRPr="000527AB">
        <w:t>Service on the [  ] vulnerable adult  [  ] adult’s guardian/conservator  [  ] Restrained Person’s parent/s or legal guardian/s (</w:t>
      </w:r>
      <w:r w:rsidRPr="000527AB">
        <w:rPr>
          <w:i/>
          <w:iCs/>
        </w:rPr>
        <w:t>name/s</w:t>
      </w:r>
      <w:r w:rsidRPr="000527AB">
        <w:t xml:space="preserve">) </w:t>
      </w:r>
      <w:r w:rsidRPr="000527AB">
        <w:rPr>
          <w:u w:val="single"/>
        </w:rPr>
        <w:tab/>
      </w:r>
      <w:r w:rsidRPr="000527AB">
        <w:t xml:space="preserve"> is:</w:t>
      </w:r>
    </w:p>
    <w:p w14:paraId="36C5B440" w14:textId="3AFE4F54" w:rsidR="00837A97" w:rsidRPr="000527AB" w:rsidRDefault="00492616" w:rsidP="00492616">
      <w:pPr>
        <w:pStyle w:val="PO5indenthanging"/>
        <w:tabs>
          <w:tab w:val="clear" w:pos="1080"/>
          <w:tab w:val="left" w:pos="8910"/>
        </w:tabs>
        <w:spacing w:before="0" w:after="0"/>
        <w:ind w:left="720" w:firstLine="0"/>
        <w:rPr>
          <w:i/>
          <w:iCs/>
        </w:rPr>
      </w:pPr>
      <w:r w:rsidRPr="000527AB">
        <w:rPr>
          <w:i/>
          <w:iCs/>
          <w:lang w:val="vi"/>
        </w:rPr>
        <w:t xml:space="preserve">Tống đạt cho [-] người lớn yếu thế  [-] người giám hộ/người bảo hộ của người lớn  [-] cha mẹ hoặc (các) người giám hộ hợp pháp của Người Bị Ngăn Cấm ((các) tên) </w:t>
      </w:r>
      <w:r w:rsidRPr="000527AB">
        <w:rPr>
          <w:lang w:val="vi"/>
        </w:rPr>
        <w:tab/>
      </w:r>
      <w:r w:rsidRPr="000527AB">
        <w:rPr>
          <w:i/>
          <w:iCs/>
          <w:lang w:val="vi"/>
        </w:rPr>
        <w:t xml:space="preserve"> là:</w:t>
      </w:r>
    </w:p>
    <w:p w14:paraId="7ABA53EC" w14:textId="77777777" w:rsidR="00492616" w:rsidRPr="000527AB" w:rsidRDefault="00837A97" w:rsidP="00492616">
      <w:pPr>
        <w:pStyle w:val="PO75indenthanging"/>
        <w:spacing w:before="120" w:after="0"/>
        <w:ind w:left="1080"/>
        <w:rPr>
          <w:b/>
          <w:bCs/>
        </w:rPr>
      </w:pPr>
      <w:r w:rsidRPr="000527AB">
        <w:t>[  ]</w:t>
      </w:r>
      <w:r w:rsidRPr="000527AB">
        <w:tab/>
      </w:r>
      <w:r w:rsidRPr="000527AB">
        <w:rPr>
          <w:b/>
          <w:bCs/>
        </w:rPr>
        <w:t>Required.</w:t>
      </w:r>
    </w:p>
    <w:p w14:paraId="59A0D52A" w14:textId="70298EAD" w:rsidR="00837A97" w:rsidRPr="000527AB" w:rsidRDefault="00D974AC" w:rsidP="00492616">
      <w:pPr>
        <w:pStyle w:val="PO75indenthanging"/>
        <w:spacing w:before="0" w:after="0"/>
        <w:ind w:left="1080"/>
        <w:rPr>
          <w:i/>
          <w:iCs/>
        </w:rPr>
      </w:pPr>
      <w:r w:rsidRPr="000527AB">
        <w:rPr>
          <w:i/>
          <w:iCs/>
        </w:rPr>
        <w:tab/>
      </w:r>
      <w:r w:rsidRPr="000527AB">
        <w:rPr>
          <w:b/>
          <w:bCs/>
          <w:i/>
          <w:iCs/>
          <w:lang w:val="vi"/>
        </w:rPr>
        <w:t>Bắt buộc.</w:t>
      </w:r>
    </w:p>
    <w:p w14:paraId="25CC2950" w14:textId="77777777" w:rsidR="00492616" w:rsidRPr="000527AB" w:rsidRDefault="00837A97" w:rsidP="00492616">
      <w:pPr>
        <w:tabs>
          <w:tab w:val="left" w:pos="9187"/>
        </w:tabs>
        <w:spacing w:before="120"/>
        <w:ind w:left="1440" w:hanging="360"/>
        <w:rPr>
          <w:rFonts w:ascii="Arial" w:hAnsi="Arial" w:cs="Arial"/>
          <w:sz w:val="22"/>
          <w:szCs w:val="22"/>
        </w:rPr>
      </w:pPr>
      <w:r w:rsidRPr="000527AB">
        <w:rPr>
          <w:rFonts w:ascii="Arial" w:hAnsi="Arial" w:cs="Arial"/>
          <w:sz w:val="22"/>
          <w:szCs w:val="22"/>
        </w:rPr>
        <w:t>[  ]</w:t>
      </w:r>
      <w:r w:rsidRPr="000527AB">
        <w:rPr>
          <w:rFonts w:ascii="Arial" w:hAnsi="Arial" w:cs="Arial"/>
          <w:sz w:val="22"/>
          <w:szCs w:val="22"/>
        </w:rPr>
        <w:tab/>
        <w:t xml:space="preserve">The </w:t>
      </w:r>
      <w:r w:rsidRPr="000527AB">
        <w:rPr>
          <w:rFonts w:ascii="Arial" w:hAnsi="Arial" w:cs="Arial"/>
          <w:b/>
          <w:bCs/>
          <w:sz w:val="22"/>
          <w:szCs w:val="22"/>
        </w:rPr>
        <w:t>law enforcement agency</w:t>
      </w:r>
      <w:r w:rsidRPr="000527AB">
        <w:rPr>
          <w:rFonts w:ascii="Arial" w:hAnsi="Arial" w:cs="Arial"/>
          <w:sz w:val="22"/>
          <w:szCs w:val="22"/>
        </w:rPr>
        <w:t xml:space="preserve"> where the person to be served lives or can be served shall serve a copy of this order and shall promptly complete and return proof of service to this court.</w:t>
      </w:r>
    </w:p>
    <w:p w14:paraId="0A1E84E7" w14:textId="4E1CD092" w:rsidR="00837A97" w:rsidRPr="000527AB" w:rsidRDefault="00D974AC" w:rsidP="00492616">
      <w:pPr>
        <w:tabs>
          <w:tab w:val="left" w:pos="9187"/>
        </w:tabs>
        <w:ind w:left="1440" w:hanging="360"/>
        <w:rPr>
          <w:rFonts w:ascii="Arial" w:hAnsi="Arial" w:cs="Arial"/>
          <w:i/>
          <w:iCs/>
          <w:sz w:val="22"/>
          <w:szCs w:val="22"/>
        </w:rPr>
      </w:pPr>
      <w:r w:rsidRPr="000527AB">
        <w:rPr>
          <w:rFonts w:ascii="Arial" w:hAnsi="Arial"/>
          <w:i/>
          <w:iCs/>
        </w:rPr>
        <w:tab/>
      </w:r>
      <w:r w:rsidRPr="000527AB">
        <w:rPr>
          <w:rFonts w:ascii="Arial" w:hAnsi="Arial"/>
          <w:b/>
          <w:bCs/>
          <w:i/>
          <w:iCs/>
          <w:sz w:val="22"/>
          <w:szCs w:val="22"/>
          <w:lang w:val="vi"/>
        </w:rPr>
        <w:t xml:space="preserve">Cơ quan thực thi pháp luật </w:t>
      </w:r>
      <w:r w:rsidRPr="000527AB">
        <w:rPr>
          <w:rFonts w:ascii="Arial" w:hAnsi="Arial"/>
          <w:i/>
          <w:iCs/>
          <w:sz w:val="22"/>
          <w:szCs w:val="22"/>
          <w:lang w:val="vi"/>
        </w:rPr>
        <w:t>nơi người sẽ được tống đạt sống hoặc có thể được tống đạt sẽ tống đạt một bản sao lệnh này và phải nhanh chóng hoàn tất và gởi lại bằng chứng tống đạt cho tòa án này.</w:t>
      </w:r>
    </w:p>
    <w:p w14:paraId="53051662" w14:textId="77777777" w:rsidR="00492616" w:rsidRPr="000527AB" w:rsidRDefault="00837A97" w:rsidP="00492616">
      <w:pPr>
        <w:tabs>
          <w:tab w:val="left" w:pos="9180"/>
        </w:tabs>
        <w:spacing w:before="120"/>
        <w:ind w:left="1440"/>
        <w:rPr>
          <w:rFonts w:ascii="Arial" w:hAnsi="Arial" w:cs="Arial"/>
          <w:sz w:val="22"/>
          <w:szCs w:val="22"/>
        </w:rPr>
      </w:pPr>
      <w:r w:rsidRPr="000527AB">
        <w:rPr>
          <w:rFonts w:ascii="Arial" w:hAnsi="Arial" w:cs="Arial"/>
          <w:sz w:val="22"/>
          <w:szCs w:val="22"/>
        </w:rPr>
        <w:t>Law enforcement agency: (</w:t>
      </w:r>
      <w:r w:rsidRPr="000527AB">
        <w:rPr>
          <w:rFonts w:ascii="Arial" w:hAnsi="Arial" w:cs="Arial"/>
          <w:i/>
          <w:iCs/>
          <w:sz w:val="22"/>
          <w:szCs w:val="22"/>
        </w:rPr>
        <w:t>county or city</w:t>
      </w:r>
      <w:r w:rsidRPr="000527AB">
        <w:rPr>
          <w:rFonts w:ascii="Arial" w:hAnsi="Arial" w:cs="Arial"/>
          <w:sz w:val="22"/>
          <w:szCs w:val="22"/>
        </w:rPr>
        <w:t xml:space="preserve">) </w:t>
      </w:r>
      <w:r w:rsidRPr="000527AB">
        <w:rPr>
          <w:rFonts w:ascii="Arial" w:hAnsi="Arial" w:cs="Arial"/>
          <w:sz w:val="22"/>
          <w:szCs w:val="22"/>
          <w:u w:val="single"/>
        </w:rPr>
        <w:tab/>
      </w:r>
      <w:r w:rsidRPr="000527AB">
        <w:rPr>
          <w:rFonts w:ascii="Arial" w:hAnsi="Arial" w:cs="Arial"/>
          <w:sz w:val="22"/>
          <w:szCs w:val="22"/>
        </w:rPr>
        <w:t xml:space="preserve"> (</w:t>
      </w:r>
      <w:r w:rsidRPr="000527AB">
        <w:rPr>
          <w:rFonts w:ascii="Arial" w:hAnsi="Arial" w:cs="Arial"/>
          <w:i/>
          <w:iCs/>
          <w:sz w:val="22"/>
          <w:szCs w:val="22"/>
        </w:rPr>
        <w:t>check only one</w:t>
      </w:r>
      <w:r w:rsidRPr="000527AB">
        <w:rPr>
          <w:rFonts w:ascii="Arial" w:hAnsi="Arial" w:cs="Arial"/>
          <w:sz w:val="22"/>
          <w:szCs w:val="22"/>
        </w:rPr>
        <w:t>): [  ] Sheriff’s Office or</w:t>
      </w:r>
      <w:r w:rsidRPr="000527AB">
        <w:rPr>
          <w:rFonts w:ascii="Arial" w:hAnsi="Arial" w:cs="Arial"/>
          <w:i/>
          <w:iCs/>
          <w:sz w:val="22"/>
          <w:szCs w:val="22"/>
        </w:rPr>
        <w:t xml:space="preserve">  </w:t>
      </w:r>
      <w:r w:rsidRPr="000527AB">
        <w:rPr>
          <w:rFonts w:ascii="Arial" w:hAnsi="Arial" w:cs="Arial"/>
          <w:sz w:val="22"/>
          <w:szCs w:val="22"/>
        </w:rPr>
        <w:t>[  ] Police Department</w:t>
      </w:r>
    </w:p>
    <w:p w14:paraId="4FDD40D3" w14:textId="15BFEC3E" w:rsidR="00837A97" w:rsidRPr="000527AB" w:rsidRDefault="00492616" w:rsidP="00492616">
      <w:pPr>
        <w:tabs>
          <w:tab w:val="left" w:pos="9180"/>
        </w:tabs>
        <w:ind w:left="1440"/>
        <w:rPr>
          <w:rFonts w:ascii="Arial" w:hAnsi="Arial" w:cs="Arial"/>
          <w:i/>
          <w:iCs/>
          <w:sz w:val="22"/>
          <w:szCs w:val="22"/>
        </w:rPr>
      </w:pPr>
      <w:r w:rsidRPr="000527AB">
        <w:rPr>
          <w:rFonts w:ascii="Arial" w:hAnsi="Arial" w:cs="Arial"/>
          <w:i/>
          <w:iCs/>
          <w:sz w:val="22"/>
          <w:szCs w:val="22"/>
          <w:lang w:val="vi"/>
        </w:rPr>
        <w:t xml:space="preserve">Cơ quan thực thi pháp luật: (quận hoặc thành phố) </w:t>
      </w:r>
      <w:r w:rsidRPr="000527AB">
        <w:rPr>
          <w:rFonts w:ascii="Arial" w:hAnsi="Arial" w:cs="Arial"/>
          <w:sz w:val="22"/>
          <w:szCs w:val="22"/>
          <w:lang w:val="vi"/>
        </w:rPr>
        <w:tab/>
      </w:r>
      <w:r w:rsidRPr="000527AB">
        <w:rPr>
          <w:rFonts w:ascii="Arial" w:hAnsi="Arial" w:cs="Arial"/>
          <w:i/>
          <w:iCs/>
          <w:sz w:val="22"/>
          <w:szCs w:val="22"/>
          <w:lang w:val="vi"/>
        </w:rPr>
        <w:t xml:space="preserve"> (đánh dấu chỉ một mục): [-] Văn Phòng Cảnh Sát Trưởng hoặc [-] Sở Cảnh Sát</w:t>
      </w:r>
    </w:p>
    <w:p w14:paraId="523F08E6" w14:textId="77777777" w:rsidR="00492616" w:rsidRPr="000527AB" w:rsidRDefault="00837A97" w:rsidP="00492616">
      <w:pPr>
        <w:spacing w:before="120"/>
        <w:ind w:left="1440" w:hanging="360"/>
        <w:rPr>
          <w:rFonts w:ascii="Arial" w:hAnsi="Arial" w:cs="Arial"/>
          <w:sz w:val="22"/>
          <w:szCs w:val="22"/>
        </w:rPr>
      </w:pPr>
      <w:r w:rsidRPr="000527AB">
        <w:rPr>
          <w:rFonts w:ascii="Arial" w:hAnsi="Arial" w:cs="Arial"/>
          <w:sz w:val="22"/>
          <w:szCs w:val="22"/>
        </w:rPr>
        <w:lastRenderedPageBreak/>
        <w:t>[  ]</w:t>
      </w:r>
      <w:r w:rsidRPr="000527AB">
        <w:rPr>
          <w:rFonts w:ascii="Arial" w:hAnsi="Arial" w:cs="Arial"/>
          <w:sz w:val="22"/>
          <w:szCs w:val="22"/>
        </w:rPr>
        <w:tab/>
        <w:t xml:space="preserve">The </w:t>
      </w:r>
      <w:r w:rsidRPr="000527AB">
        <w:rPr>
          <w:rFonts w:ascii="Arial" w:hAnsi="Arial" w:cs="Arial"/>
          <w:b/>
          <w:bCs/>
          <w:sz w:val="22"/>
          <w:szCs w:val="22"/>
        </w:rPr>
        <w:t>protected person</w:t>
      </w:r>
      <w:r w:rsidRPr="000527AB">
        <w:rPr>
          <w:rFonts w:ascii="Arial" w:hAnsi="Arial" w:cs="Arial"/>
          <w:sz w:val="22"/>
          <w:szCs w:val="22"/>
        </w:rPr>
        <w:t xml:space="preserve"> or person filing on their behalf shall make private arrangements for service and have proof of service returned to this court.</w:t>
      </w:r>
    </w:p>
    <w:p w14:paraId="760CAD40" w14:textId="4C03D859" w:rsidR="00837A97" w:rsidRPr="000527AB" w:rsidRDefault="00D974AC" w:rsidP="00492616">
      <w:pPr>
        <w:ind w:left="1440" w:hanging="360"/>
        <w:rPr>
          <w:rFonts w:ascii="Arial" w:hAnsi="Arial" w:cs="Arial"/>
          <w:i/>
          <w:iCs/>
          <w:sz w:val="22"/>
          <w:szCs w:val="22"/>
        </w:rPr>
      </w:pPr>
      <w:r w:rsidRPr="000527AB">
        <w:rPr>
          <w:rFonts w:ascii="Arial" w:hAnsi="Arial"/>
          <w:i/>
          <w:iCs/>
        </w:rPr>
        <w:tab/>
      </w:r>
      <w:r w:rsidRPr="000527AB">
        <w:rPr>
          <w:rFonts w:ascii="Arial" w:hAnsi="Arial"/>
          <w:b/>
          <w:bCs/>
          <w:i/>
          <w:iCs/>
          <w:sz w:val="22"/>
          <w:szCs w:val="22"/>
          <w:lang w:val="vi"/>
        </w:rPr>
        <w:t>Người được bảo vệ</w:t>
      </w:r>
      <w:r w:rsidRPr="000527AB">
        <w:rPr>
          <w:rFonts w:ascii="Arial" w:hAnsi="Arial"/>
          <w:i/>
          <w:iCs/>
          <w:sz w:val="22"/>
          <w:szCs w:val="22"/>
          <w:lang w:val="vi"/>
        </w:rPr>
        <w:t xml:space="preserve"> hoặc người đang nộp đơn xin thay mặt cho họ sẽ sắp xếp việc tống đạt riêng và gởi lại bằng chứng tống đạt cho tòa án này.</w:t>
      </w:r>
    </w:p>
    <w:p w14:paraId="58064270" w14:textId="77777777" w:rsidR="00492616" w:rsidRPr="000527AB" w:rsidRDefault="00837A97" w:rsidP="00492616">
      <w:pPr>
        <w:spacing w:before="120"/>
        <w:ind w:left="1080"/>
        <w:rPr>
          <w:rFonts w:ascii="Arial" w:hAnsi="Arial" w:cs="Arial"/>
          <w:sz w:val="22"/>
          <w:szCs w:val="22"/>
        </w:rPr>
      </w:pPr>
      <w:r w:rsidRPr="000527AB">
        <w:rPr>
          <w:rFonts w:ascii="Arial" w:hAnsi="Arial" w:cs="Arial"/>
          <w:b/>
          <w:bCs/>
          <w:sz w:val="22"/>
          <w:szCs w:val="22"/>
        </w:rPr>
        <w:t>Clerk’s Action.</w:t>
      </w:r>
      <w:r w:rsidRPr="000527AB">
        <w:rPr>
          <w:rFonts w:ascii="Arial" w:hAnsi="Arial" w:cs="Arial"/>
          <w:sz w:val="22"/>
          <w:szCs w:val="22"/>
        </w:rPr>
        <w:t xml:space="preserve"> The court clerk shall forward a copy of this order on or before the next judicial day to the agency and/or party checked above.</w:t>
      </w:r>
    </w:p>
    <w:p w14:paraId="5F5F5ED8" w14:textId="54021F4F" w:rsidR="00837A97" w:rsidRPr="000527AB" w:rsidRDefault="00492616" w:rsidP="00492616">
      <w:pPr>
        <w:ind w:left="1080"/>
        <w:rPr>
          <w:rFonts w:ascii="Arial" w:hAnsi="Arial" w:cs="Arial"/>
          <w:i/>
          <w:iCs/>
          <w:sz w:val="22"/>
          <w:szCs w:val="22"/>
        </w:rPr>
      </w:pPr>
      <w:r w:rsidRPr="000527AB">
        <w:rPr>
          <w:rFonts w:ascii="Arial" w:hAnsi="Arial" w:cs="Arial"/>
          <w:b/>
          <w:bCs/>
          <w:i/>
          <w:iCs/>
          <w:sz w:val="22"/>
          <w:szCs w:val="22"/>
          <w:lang w:val="vi"/>
        </w:rPr>
        <w:t>Việc Lục Sự Làm.</w:t>
      </w:r>
      <w:r w:rsidRPr="000527AB">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w:t>
      </w:r>
    </w:p>
    <w:p w14:paraId="571D91EA" w14:textId="77777777" w:rsidR="00492616" w:rsidRPr="000527AB" w:rsidRDefault="00837A97" w:rsidP="00492616">
      <w:pPr>
        <w:pStyle w:val="PO75indenthanging"/>
        <w:spacing w:before="120" w:after="0"/>
        <w:ind w:left="1080"/>
      </w:pPr>
      <w:r w:rsidRPr="000527AB">
        <w:t>[  ]</w:t>
      </w:r>
      <w:r w:rsidRPr="000527AB">
        <w:tab/>
      </w:r>
      <w:r w:rsidRPr="000527AB">
        <w:rPr>
          <w:b/>
          <w:bCs/>
        </w:rPr>
        <w:t>Not required.</w:t>
      </w:r>
      <w:r w:rsidRPr="000527AB">
        <w:t xml:space="preserve"> They appeared at the hearing where this order was issued and received a copy.</w:t>
      </w:r>
    </w:p>
    <w:p w14:paraId="6454957E" w14:textId="69F7F1B5" w:rsidR="00E40C56" w:rsidRPr="000527AB" w:rsidRDefault="00D974AC" w:rsidP="00492616">
      <w:pPr>
        <w:pStyle w:val="PO75indenthanging"/>
        <w:spacing w:before="0" w:after="120"/>
        <w:ind w:left="1080"/>
        <w:rPr>
          <w:i/>
          <w:iCs/>
        </w:rPr>
      </w:pPr>
      <w:r w:rsidRPr="000527AB">
        <w:rPr>
          <w:i/>
          <w:iCs/>
        </w:rPr>
        <w:tab/>
      </w:r>
      <w:r w:rsidRPr="000527AB">
        <w:rPr>
          <w:b/>
          <w:bCs/>
          <w:i/>
          <w:iCs/>
          <w:lang w:val="vi"/>
        </w:rPr>
        <w:t>Không bắt buộc.</w:t>
      </w:r>
      <w:r w:rsidRPr="000527AB">
        <w:rPr>
          <w:i/>
          <w:iCs/>
          <w:lang w:val="vi"/>
        </w:rPr>
        <w:t xml:space="preserve"> Họ hiện diện tại phiên xét xử nơi lệnh này đã được ban hành và nhận được một bản sao.</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9330"/>
      </w:tblGrid>
      <w:tr w:rsidR="00490531" w:rsidRPr="000527AB" w14:paraId="1F5F1D57" w14:textId="77777777" w:rsidTr="007F4830">
        <w:tc>
          <w:tcPr>
            <w:tcW w:w="9350" w:type="dxa"/>
            <w:shd w:val="clear" w:color="auto" w:fill="auto"/>
          </w:tcPr>
          <w:p w14:paraId="3EA49F1C" w14:textId="77777777" w:rsidR="00492616" w:rsidRPr="000527AB" w:rsidRDefault="00837A97" w:rsidP="00492616">
            <w:pPr>
              <w:pStyle w:val="Default"/>
              <w:keepNext/>
              <w:spacing w:before="60"/>
              <w:rPr>
                <w:bCs/>
                <w:color w:val="000000" w:themeColor="text1"/>
                <w:sz w:val="22"/>
                <w:szCs w:val="22"/>
              </w:rPr>
            </w:pPr>
            <w:r w:rsidRPr="000527AB">
              <w:rPr>
                <w:color w:val="000000" w:themeColor="text1"/>
              </w:rPr>
              <w:t xml:space="preserve"> </w:t>
            </w:r>
            <w:r w:rsidRPr="000527AB">
              <w:rPr>
                <w:b/>
                <w:bCs/>
                <w:color w:val="000000" w:themeColor="text1"/>
                <w:sz w:val="22"/>
                <w:szCs w:val="22"/>
              </w:rPr>
              <w:t xml:space="preserve">How to attend the next court hearing </w:t>
            </w:r>
            <w:r w:rsidRPr="000527AB">
              <w:rPr>
                <w:color w:val="000000" w:themeColor="text1"/>
                <w:sz w:val="22"/>
                <w:szCs w:val="22"/>
              </w:rPr>
              <w:t>(date and time on page 1)</w:t>
            </w:r>
          </w:p>
          <w:p w14:paraId="2EEEEF4D" w14:textId="5062C681" w:rsidR="00490531" w:rsidRPr="000527AB" w:rsidRDefault="00492616" w:rsidP="00492616">
            <w:pPr>
              <w:pStyle w:val="Default"/>
              <w:keepNext/>
              <w:spacing w:after="60"/>
              <w:rPr>
                <w:i/>
                <w:iCs/>
                <w:color w:val="000000" w:themeColor="text1"/>
                <w:sz w:val="22"/>
                <w:szCs w:val="22"/>
              </w:rPr>
            </w:pPr>
            <w:r w:rsidRPr="000527AB">
              <w:rPr>
                <w:b/>
                <w:bCs/>
                <w:i/>
                <w:iCs/>
                <w:color w:val="000000" w:themeColor="text1"/>
                <w:sz w:val="22"/>
                <w:szCs w:val="22"/>
                <w:lang w:val="vi"/>
              </w:rPr>
              <w:t xml:space="preserve">Cách thức tham dự phiên tòa tiếp theo </w:t>
            </w:r>
            <w:r w:rsidRPr="000527AB">
              <w:rPr>
                <w:i/>
                <w:iCs/>
                <w:color w:val="000000" w:themeColor="text1"/>
                <w:sz w:val="22"/>
                <w:szCs w:val="22"/>
                <w:lang w:val="vi"/>
              </w:rPr>
              <w:t>(ngày và giờ ở trang 1)</w:t>
            </w:r>
          </w:p>
        </w:tc>
      </w:tr>
    </w:tbl>
    <w:p w14:paraId="3C0ED388" w14:textId="77777777" w:rsidR="00492616" w:rsidRPr="000527AB" w:rsidRDefault="00490531" w:rsidP="00492616">
      <w:pPr>
        <w:pStyle w:val="POnoindent"/>
        <w:keepNext/>
        <w:spacing w:after="0"/>
      </w:pPr>
      <w:r w:rsidRPr="000527AB">
        <w:t>The hearing scheduled on page 1 will be held:</w:t>
      </w:r>
    </w:p>
    <w:p w14:paraId="1EF54735" w14:textId="69A63B6B" w:rsidR="00490531" w:rsidRPr="000527AB" w:rsidRDefault="00492616" w:rsidP="00492616">
      <w:pPr>
        <w:pStyle w:val="POnoindent"/>
        <w:keepNext/>
        <w:spacing w:before="0"/>
        <w:rPr>
          <w:i/>
          <w:iCs/>
        </w:rPr>
      </w:pPr>
      <w:r w:rsidRPr="000527AB">
        <w:rPr>
          <w:i/>
          <w:iCs/>
          <w:lang w:val="vi"/>
        </w:rPr>
        <w:t>Phiên xét xử theo lịch trình ở trang 1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567"/>
        <w:gridCol w:w="881"/>
        <w:gridCol w:w="3752"/>
      </w:tblGrid>
      <w:tr w:rsidR="00490531" w:rsidRPr="000527AB" w14:paraId="5B292E0B" w14:textId="77777777" w:rsidTr="225456F6">
        <w:tc>
          <w:tcPr>
            <w:tcW w:w="1150" w:type="dxa"/>
          </w:tcPr>
          <w:p w14:paraId="42B9835C" w14:textId="77777777" w:rsidR="00490531" w:rsidRPr="000527AB" w:rsidRDefault="00490531" w:rsidP="00492616">
            <w:pPr>
              <w:pStyle w:val="POnoindent"/>
              <w:spacing w:after="0"/>
              <w:jc w:val="center"/>
              <w:rPr>
                <w:i/>
                <w:iCs/>
              </w:rPr>
            </w:pPr>
            <w:r w:rsidRPr="000527AB">
              <w:rPr>
                <w:noProof/>
              </w:rPr>
              <w:drawing>
                <wp:inline distT="0" distB="0" distL="0" distR="0" wp14:anchorId="07DE8872" wp14:editId="194E0D6F">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FE28A16" w14:textId="77777777" w:rsidR="00492616" w:rsidRPr="000527AB" w:rsidRDefault="00490531" w:rsidP="00492616">
            <w:pPr>
              <w:pStyle w:val="POnoindent"/>
              <w:spacing w:after="0"/>
              <w:rPr>
                <w:b/>
                <w:bCs/>
              </w:rPr>
            </w:pPr>
            <w:r w:rsidRPr="000527AB">
              <w:rPr>
                <w:b/>
                <w:bCs/>
              </w:rPr>
              <w:t>In person</w:t>
            </w:r>
          </w:p>
          <w:p w14:paraId="61F148B8" w14:textId="44E0E132" w:rsidR="00490531" w:rsidRPr="000527AB" w:rsidRDefault="00492616" w:rsidP="00492616">
            <w:pPr>
              <w:pStyle w:val="POnoindent"/>
              <w:spacing w:before="0"/>
              <w:rPr>
                <w:i/>
                <w:iCs/>
              </w:rPr>
            </w:pPr>
            <w:r w:rsidRPr="000527AB">
              <w:rPr>
                <w:b/>
                <w:bCs/>
                <w:i/>
                <w:iCs/>
                <w:lang w:val="vi"/>
              </w:rPr>
              <w:t>Trực tiếp</w:t>
            </w:r>
          </w:p>
          <w:p w14:paraId="79C4BB1D" w14:textId="77777777" w:rsidR="00492616" w:rsidRPr="000527AB" w:rsidRDefault="00490531" w:rsidP="00492616">
            <w:pPr>
              <w:pStyle w:val="POnoindent"/>
              <w:tabs>
                <w:tab w:val="left" w:pos="4861"/>
                <w:tab w:val="left" w:pos="5041"/>
                <w:tab w:val="left" w:pos="7823"/>
              </w:tabs>
              <w:spacing w:after="0"/>
              <w:rPr>
                <w:u w:val="single"/>
              </w:rPr>
            </w:pPr>
            <w:r w:rsidRPr="000527AB">
              <w:t xml:space="preserve">Judge/Commissioner: </w:t>
            </w:r>
            <w:r w:rsidRPr="000527AB">
              <w:rPr>
                <w:u w:val="single"/>
              </w:rPr>
              <w:tab/>
            </w:r>
            <w:r w:rsidRPr="000527AB">
              <w:tab/>
              <w:t xml:space="preserve">Courtroom: </w:t>
            </w:r>
            <w:r w:rsidRPr="000527AB">
              <w:rPr>
                <w:u w:val="single"/>
              </w:rPr>
              <w:tab/>
            </w:r>
          </w:p>
          <w:p w14:paraId="007FB50E" w14:textId="474B0C5D" w:rsidR="00490531" w:rsidRPr="000527AB" w:rsidRDefault="00492616" w:rsidP="00492616">
            <w:pPr>
              <w:pStyle w:val="POnoindent"/>
              <w:tabs>
                <w:tab w:val="left" w:pos="4861"/>
                <w:tab w:val="left" w:pos="5041"/>
                <w:tab w:val="left" w:pos="7823"/>
              </w:tabs>
              <w:spacing w:before="0"/>
              <w:rPr>
                <w:i/>
                <w:iCs/>
              </w:rPr>
            </w:pPr>
            <w:r w:rsidRPr="000527AB">
              <w:rPr>
                <w:i/>
                <w:iCs/>
                <w:lang w:val="vi"/>
              </w:rPr>
              <w:t xml:space="preserve">Thẩm Phán/Ủy Viên: </w:t>
            </w:r>
            <w:r w:rsidRPr="000527AB">
              <w:rPr>
                <w:lang w:val="vi"/>
              </w:rPr>
              <w:tab/>
            </w:r>
            <w:r w:rsidRPr="000527AB">
              <w:rPr>
                <w:lang w:val="vi"/>
              </w:rPr>
              <w:tab/>
            </w:r>
            <w:r w:rsidRPr="000527AB">
              <w:rPr>
                <w:i/>
                <w:iCs/>
                <w:lang w:val="vi"/>
              </w:rPr>
              <w:t xml:space="preserve">Phòng Xử Án: </w:t>
            </w:r>
          </w:p>
          <w:p w14:paraId="4E36B3FD" w14:textId="77777777" w:rsidR="00492616" w:rsidRPr="000527AB" w:rsidRDefault="00490531" w:rsidP="00492616">
            <w:pPr>
              <w:pStyle w:val="POnoindent"/>
              <w:tabs>
                <w:tab w:val="left" w:pos="7823"/>
              </w:tabs>
              <w:spacing w:after="0"/>
              <w:rPr>
                <w:u w:val="single"/>
              </w:rPr>
            </w:pPr>
            <w:r w:rsidRPr="000527AB">
              <w:t xml:space="preserve">Address: </w:t>
            </w:r>
            <w:r w:rsidRPr="000527AB">
              <w:rPr>
                <w:u w:val="single"/>
              </w:rPr>
              <w:tab/>
            </w:r>
          </w:p>
          <w:p w14:paraId="3E519761" w14:textId="0E99D3A4" w:rsidR="00490531" w:rsidRPr="000527AB" w:rsidRDefault="00492616" w:rsidP="00492616">
            <w:pPr>
              <w:pStyle w:val="POnoindent"/>
              <w:tabs>
                <w:tab w:val="left" w:pos="7823"/>
              </w:tabs>
              <w:spacing w:before="0"/>
              <w:rPr>
                <w:i/>
                <w:iCs/>
              </w:rPr>
            </w:pPr>
            <w:r w:rsidRPr="000527AB">
              <w:rPr>
                <w:i/>
                <w:iCs/>
                <w:lang w:val="vi"/>
              </w:rPr>
              <w:t xml:space="preserve">Địa Chỉ: </w:t>
            </w:r>
          </w:p>
        </w:tc>
      </w:tr>
      <w:tr w:rsidR="00490531" w:rsidRPr="000527AB" w14:paraId="2773B3D5" w14:textId="77777777" w:rsidTr="225456F6">
        <w:tblPrEx>
          <w:tblBorders>
            <w:insideH w:val="single" w:sz="4" w:space="0" w:color="auto"/>
            <w:insideV w:val="single" w:sz="4" w:space="0" w:color="auto"/>
          </w:tblBorders>
        </w:tblPrEx>
        <w:tc>
          <w:tcPr>
            <w:tcW w:w="1150" w:type="dxa"/>
          </w:tcPr>
          <w:p w14:paraId="55D83E14" w14:textId="77777777" w:rsidR="00490531" w:rsidRPr="000527AB" w:rsidRDefault="00490531" w:rsidP="00492616">
            <w:pPr>
              <w:pStyle w:val="POnoindent"/>
              <w:spacing w:after="0"/>
              <w:jc w:val="center"/>
              <w:rPr>
                <w:noProof/>
              </w:rPr>
            </w:pPr>
            <w:r w:rsidRPr="000527AB">
              <w:rPr>
                <w:noProof/>
              </w:rPr>
              <w:drawing>
                <wp:inline distT="0" distB="0" distL="0" distR="0" wp14:anchorId="4F531DB3" wp14:editId="471F5D60">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71A74344" w14:textId="77777777" w:rsidR="00492616" w:rsidRPr="000527AB" w:rsidRDefault="00490531" w:rsidP="00492616">
            <w:pPr>
              <w:pStyle w:val="POnoindent"/>
              <w:tabs>
                <w:tab w:val="left" w:pos="3143"/>
                <w:tab w:val="left" w:pos="7823"/>
              </w:tabs>
              <w:spacing w:after="0"/>
              <w:rPr>
                <w:u w:val="single"/>
              </w:rPr>
            </w:pPr>
            <w:r w:rsidRPr="000527AB">
              <w:rPr>
                <w:b/>
                <w:bCs/>
              </w:rPr>
              <w:t xml:space="preserve">Online </w:t>
            </w:r>
            <w:r w:rsidRPr="000527AB">
              <w:t>(</w:t>
            </w:r>
            <w:r w:rsidRPr="000527AB">
              <w:rPr>
                <w:i/>
                <w:iCs/>
              </w:rPr>
              <w:t>audio and video</w:t>
            </w:r>
            <w:r w:rsidRPr="000527AB">
              <w:t>)</w:t>
            </w:r>
            <w:r w:rsidRPr="000527AB">
              <w:tab/>
              <w:t xml:space="preserve">App: </w:t>
            </w:r>
            <w:r w:rsidRPr="000527AB">
              <w:rPr>
                <w:u w:val="single"/>
              </w:rPr>
              <w:tab/>
            </w:r>
          </w:p>
          <w:p w14:paraId="63D25630" w14:textId="7F32273B" w:rsidR="00490531" w:rsidRPr="000527AB" w:rsidRDefault="00492616" w:rsidP="00492616">
            <w:pPr>
              <w:pStyle w:val="POnoindent"/>
              <w:tabs>
                <w:tab w:val="left" w:pos="3143"/>
                <w:tab w:val="left" w:pos="7823"/>
              </w:tabs>
              <w:spacing w:before="0"/>
              <w:rPr>
                <w:i/>
                <w:iCs/>
              </w:rPr>
            </w:pPr>
            <w:r w:rsidRPr="000527AB">
              <w:rPr>
                <w:b/>
                <w:bCs/>
                <w:i/>
                <w:iCs/>
                <w:lang w:val="vi"/>
              </w:rPr>
              <w:t xml:space="preserve">Trực Tuyến </w:t>
            </w:r>
            <w:r w:rsidRPr="000527AB">
              <w:rPr>
                <w:i/>
                <w:iCs/>
                <w:lang w:val="vi"/>
              </w:rPr>
              <w:t>(âm thanh và video)</w:t>
            </w:r>
            <w:r w:rsidR="000527AB">
              <w:rPr>
                <w:i/>
                <w:iCs/>
              </w:rPr>
              <w:t xml:space="preserve"> </w:t>
            </w:r>
            <w:r w:rsidRPr="000527AB">
              <w:rPr>
                <w:i/>
                <w:iCs/>
                <w:lang w:val="vi"/>
              </w:rPr>
              <w:t xml:space="preserve">Ứng Dụng: </w:t>
            </w:r>
          </w:p>
          <w:p w14:paraId="4DADC5EC" w14:textId="77777777" w:rsidR="00492616" w:rsidRPr="000527AB" w:rsidRDefault="00490531" w:rsidP="00492616">
            <w:pPr>
              <w:pStyle w:val="POnoindent"/>
              <w:tabs>
                <w:tab w:val="left" w:pos="7823"/>
              </w:tabs>
              <w:spacing w:after="0"/>
              <w:rPr>
                <w:u w:val="single"/>
              </w:rPr>
            </w:pPr>
            <w:r w:rsidRPr="000527AB">
              <w:t xml:space="preserve">[  ] Log-in: </w:t>
            </w:r>
            <w:r w:rsidRPr="000527AB">
              <w:rPr>
                <w:u w:val="single"/>
              </w:rPr>
              <w:tab/>
            </w:r>
          </w:p>
          <w:p w14:paraId="17414FDF" w14:textId="71857E72" w:rsidR="00490531" w:rsidRPr="000527AB" w:rsidRDefault="00D974AC" w:rsidP="00492616">
            <w:pPr>
              <w:pStyle w:val="POnoindent"/>
              <w:tabs>
                <w:tab w:val="left" w:pos="7823"/>
              </w:tabs>
              <w:spacing w:before="0"/>
              <w:rPr>
                <w:i/>
                <w:iCs/>
                <w:u w:val="single"/>
              </w:rPr>
            </w:pPr>
            <w:r w:rsidRPr="000527AB">
              <w:rPr>
                <w:i/>
                <w:iCs/>
              </w:rPr>
              <w:t xml:space="preserve">     </w:t>
            </w:r>
            <w:r w:rsidRPr="000527AB">
              <w:rPr>
                <w:i/>
                <w:iCs/>
                <w:lang w:val="vi"/>
              </w:rPr>
              <w:t xml:space="preserve">Đăng nhập: </w:t>
            </w:r>
          </w:p>
          <w:p w14:paraId="2EC9C49A" w14:textId="77777777" w:rsidR="00492616" w:rsidRPr="000527AB" w:rsidRDefault="00490531" w:rsidP="00492616">
            <w:pPr>
              <w:pStyle w:val="POnoindent"/>
              <w:tabs>
                <w:tab w:val="left" w:pos="7875"/>
              </w:tabs>
              <w:spacing w:after="0"/>
            </w:pPr>
            <w:r w:rsidRPr="000527AB">
              <w:t>[  ] You must get permission from the court at least 3 court days before your hearing to participate online (audio and video). To make this request, contact:</w:t>
            </w:r>
          </w:p>
          <w:p w14:paraId="3FA1EF16" w14:textId="0E75AB63" w:rsidR="00490531" w:rsidRPr="000527AB" w:rsidRDefault="00D974AC" w:rsidP="00492616">
            <w:pPr>
              <w:pStyle w:val="POnoindent"/>
              <w:tabs>
                <w:tab w:val="left" w:pos="7875"/>
              </w:tabs>
              <w:spacing w:before="0"/>
              <w:rPr>
                <w:i/>
                <w:iCs/>
              </w:rPr>
            </w:pPr>
            <w:r w:rsidRPr="000527AB">
              <w:rPr>
                <w:i/>
                <w:iCs/>
              </w:rPr>
              <w:t xml:space="preserve">     </w:t>
            </w:r>
            <w:r w:rsidRPr="000527AB">
              <w:rPr>
                <w:i/>
                <w:iCs/>
                <w:lang w:val="vi"/>
              </w:rPr>
              <w:t>Quý vị phải xin phép tòa án ít nhất 3 ngày trước phiên xét xử của mình để tham gia trực tuyến (âm thanh và video). Để thực hiện yêu cầu này, hãy liên hệ:</w:t>
            </w:r>
          </w:p>
          <w:p w14:paraId="425DE700" w14:textId="74ED0DC8" w:rsidR="00490531" w:rsidRPr="000527AB" w:rsidDel="00B721FA" w:rsidRDefault="00490531" w:rsidP="00D974AC">
            <w:pPr>
              <w:pStyle w:val="POnoindent"/>
              <w:tabs>
                <w:tab w:val="left" w:pos="7823"/>
              </w:tabs>
              <w:rPr>
                <w:bCs/>
                <w:u w:val="single"/>
              </w:rPr>
            </w:pPr>
            <w:r w:rsidRPr="000527AB">
              <w:rPr>
                <w:u w:val="single"/>
              </w:rPr>
              <w:tab/>
            </w:r>
          </w:p>
        </w:tc>
      </w:tr>
      <w:tr w:rsidR="00490531" w:rsidRPr="000527AB" w14:paraId="37CB8A77" w14:textId="77777777" w:rsidTr="225456F6">
        <w:tblPrEx>
          <w:tblBorders>
            <w:insideH w:val="single" w:sz="4" w:space="0" w:color="auto"/>
            <w:insideV w:val="single" w:sz="4" w:space="0" w:color="auto"/>
          </w:tblBorders>
        </w:tblPrEx>
        <w:tc>
          <w:tcPr>
            <w:tcW w:w="1150" w:type="dxa"/>
          </w:tcPr>
          <w:p w14:paraId="1CC6BB23" w14:textId="77777777" w:rsidR="00490531" w:rsidRPr="000527AB" w:rsidRDefault="00490531" w:rsidP="00492616">
            <w:pPr>
              <w:pStyle w:val="POnoindent"/>
              <w:spacing w:after="0"/>
              <w:jc w:val="center"/>
              <w:rPr>
                <w:noProof/>
              </w:rPr>
            </w:pPr>
            <w:r w:rsidRPr="000527AB">
              <w:rPr>
                <w:noProof/>
              </w:rPr>
              <w:drawing>
                <wp:inline distT="0" distB="0" distL="0" distR="0" wp14:anchorId="256284F5" wp14:editId="4F937AA7">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5A1C4444" w14:textId="77777777" w:rsidR="00492616" w:rsidRPr="000527AB" w:rsidRDefault="00490531" w:rsidP="00492616">
            <w:pPr>
              <w:pStyle w:val="POnoindent"/>
              <w:tabs>
                <w:tab w:val="left" w:pos="3143"/>
                <w:tab w:val="left" w:pos="7823"/>
              </w:tabs>
              <w:spacing w:after="0"/>
              <w:rPr>
                <w:u w:val="single"/>
              </w:rPr>
            </w:pPr>
            <w:r w:rsidRPr="000527AB">
              <w:rPr>
                <w:b/>
                <w:bCs/>
              </w:rPr>
              <w:t xml:space="preserve">By Phone </w:t>
            </w:r>
            <w:r w:rsidRPr="000527AB">
              <w:t>(</w:t>
            </w:r>
            <w:r w:rsidRPr="000527AB">
              <w:rPr>
                <w:i/>
                <w:iCs/>
              </w:rPr>
              <w:t>audio only</w:t>
            </w:r>
            <w:r w:rsidRPr="000527AB">
              <w:t>)</w:t>
            </w:r>
            <w:r w:rsidRPr="000527AB">
              <w:tab/>
              <w:t xml:space="preserve">[  ] Call-in number: </w:t>
            </w:r>
            <w:r w:rsidRPr="000527AB">
              <w:rPr>
                <w:u w:val="single"/>
              </w:rPr>
              <w:tab/>
            </w:r>
          </w:p>
          <w:p w14:paraId="0F05EF81" w14:textId="5229507F" w:rsidR="00490531" w:rsidRPr="000527AB" w:rsidRDefault="00492616" w:rsidP="00492616">
            <w:pPr>
              <w:pStyle w:val="POnoindent"/>
              <w:tabs>
                <w:tab w:val="left" w:pos="3143"/>
                <w:tab w:val="left" w:pos="7823"/>
              </w:tabs>
              <w:spacing w:before="0"/>
              <w:rPr>
                <w:i/>
                <w:iCs/>
                <w:u w:val="single"/>
              </w:rPr>
            </w:pPr>
            <w:r w:rsidRPr="000527AB">
              <w:rPr>
                <w:b/>
                <w:bCs/>
                <w:i/>
                <w:iCs/>
                <w:lang w:val="vi"/>
              </w:rPr>
              <w:t xml:space="preserve">Qua Điện Thoại </w:t>
            </w:r>
            <w:r w:rsidRPr="000527AB">
              <w:rPr>
                <w:i/>
                <w:iCs/>
                <w:lang w:val="vi"/>
              </w:rPr>
              <w:t>(chỉ âm thanh)</w:t>
            </w:r>
            <w:r w:rsidRPr="000527AB">
              <w:rPr>
                <w:lang w:val="vi"/>
              </w:rPr>
              <w:tab/>
            </w:r>
            <w:r w:rsidRPr="000527AB">
              <w:rPr>
                <w:i/>
                <w:iCs/>
                <w:lang w:val="vi"/>
              </w:rPr>
              <w:t xml:space="preserve">[-] Số gọi đến: </w:t>
            </w:r>
          </w:p>
          <w:p w14:paraId="33887B26" w14:textId="77777777" w:rsidR="00492616" w:rsidRPr="000527AB" w:rsidRDefault="00490531" w:rsidP="00492616">
            <w:pPr>
              <w:pStyle w:val="POnoindent"/>
              <w:tabs>
                <w:tab w:val="left" w:pos="7823"/>
              </w:tabs>
              <w:spacing w:after="0"/>
              <w:rPr>
                <w:bCs/>
                <w:u w:val="single"/>
              </w:rPr>
            </w:pPr>
            <w:r w:rsidRPr="000527AB">
              <w:t>[  ] You must get permission from the court at least 3 court days before your hearing to participate by phone only (without video). To make this request, contact:</w:t>
            </w:r>
            <w:r w:rsidRPr="000527AB">
              <w:br/>
            </w:r>
            <w:r w:rsidRPr="000527AB">
              <w:rPr>
                <w:u w:val="single"/>
              </w:rPr>
              <w:tab/>
            </w:r>
          </w:p>
          <w:p w14:paraId="71C1EDC5" w14:textId="263505B5" w:rsidR="00490531" w:rsidRPr="000527AB" w:rsidRDefault="00D974AC" w:rsidP="00492616">
            <w:pPr>
              <w:pStyle w:val="POnoindent"/>
              <w:tabs>
                <w:tab w:val="left" w:pos="7823"/>
              </w:tabs>
              <w:spacing w:before="0"/>
              <w:rPr>
                <w:bCs/>
                <w:i/>
                <w:iCs/>
                <w:sz w:val="21"/>
                <w:szCs w:val="21"/>
                <w:u w:val="single"/>
              </w:rPr>
            </w:pPr>
            <w:r w:rsidRPr="000527AB">
              <w:rPr>
                <w:i/>
                <w:iCs/>
              </w:rPr>
              <w:t xml:space="preserve">     </w:t>
            </w:r>
            <w:r w:rsidRPr="000527AB">
              <w:rPr>
                <w:i/>
                <w:iCs/>
                <w:lang w:val="vi"/>
              </w:rPr>
              <w:t>Quý vị phải xin phép tòa án ít nhất 3 ngày trước phiên xét xử của mình chỉ để tham gia qua điện thoại (không có video). Để thực hiện yêu cầu này, hãy liên hệ:</w:t>
            </w:r>
          </w:p>
        </w:tc>
      </w:tr>
      <w:tr w:rsidR="00490531" w:rsidRPr="000527AB" w14:paraId="581BC9BD" w14:textId="77777777" w:rsidTr="225456F6">
        <w:tblPrEx>
          <w:tblBorders>
            <w:insideH w:val="single" w:sz="4" w:space="0" w:color="auto"/>
            <w:insideV w:val="single" w:sz="4" w:space="0" w:color="auto"/>
          </w:tblBorders>
        </w:tblPrEx>
        <w:tc>
          <w:tcPr>
            <w:tcW w:w="1150" w:type="dxa"/>
          </w:tcPr>
          <w:p w14:paraId="168BC04A" w14:textId="77777777" w:rsidR="00490531" w:rsidRPr="000527AB" w:rsidRDefault="00490531" w:rsidP="00492616">
            <w:pPr>
              <w:pStyle w:val="POnoindent"/>
              <w:spacing w:after="0"/>
              <w:jc w:val="center"/>
              <w:rPr>
                <w:noProof/>
              </w:rPr>
            </w:pPr>
            <w:r w:rsidRPr="000527AB">
              <w:rPr>
                <w:i/>
                <w:iCs/>
                <w:noProof/>
              </w:rPr>
              <w:lastRenderedPageBreak/>
              <w:drawing>
                <wp:inline distT="0" distB="0" distL="0" distR="0" wp14:anchorId="67D535BA" wp14:editId="4E69AD04">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356BA11" w14:textId="77777777" w:rsidR="00492616" w:rsidRPr="000527AB" w:rsidRDefault="00490531" w:rsidP="00492616">
            <w:pPr>
              <w:pStyle w:val="POnoindent"/>
              <w:spacing w:after="0"/>
              <w:rPr>
                <w:bCs/>
              </w:rPr>
            </w:pPr>
            <w:r w:rsidRPr="000527AB">
              <w:rPr>
                <w:b/>
                <w:bCs/>
              </w:rPr>
              <w:t xml:space="preserve">If you have trouble connecting online or by phone </w:t>
            </w:r>
            <w:r w:rsidRPr="000527AB">
              <w:t>(</w:t>
            </w:r>
            <w:r w:rsidRPr="000527AB">
              <w:rPr>
                <w:rFonts w:ascii="Arial Narrow" w:hAnsi="Arial Narrow"/>
              </w:rPr>
              <w:t>instructions, who to contact</w:t>
            </w:r>
            <w:r w:rsidRPr="000527AB">
              <w:t>)</w:t>
            </w:r>
          </w:p>
          <w:p w14:paraId="0A5C8E2F" w14:textId="59DEBA24" w:rsidR="00490531" w:rsidRPr="000527AB" w:rsidRDefault="00492616" w:rsidP="00492616">
            <w:pPr>
              <w:pStyle w:val="POnoindent"/>
              <w:spacing w:before="0"/>
              <w:rPr>
                <w:b/>
                <w:i/>
                <w:iCs/>
              </w:rPr>
            </w:pPr>
            <w:r w:rsidRPr="000527AB">
              <w:rPr>
                <w:b/>
                <w:bCs/>
                <w:i/>
                <w:iCs/>
                <w:lang w:val="vi"/>
              </w:rPr>
              <w:t xml:space="preserve">Nếu quý vị gặp khó khăn khi kết nối trực tuyến hoặc qua điện thoại </w:t>
            </w:r>
            <w:r w:rsidRPr="000527AB">
              <w:rPr>
                <w:i/>
                <w:iCs/>
                <w:lang w:val="vi"/>
              </w:rPr>
              <w:t>(</w:t>
            </w:r>
            <w:r w:rsidRPr="000527AB">
              <w:rPr>
                <w:rFonts w:ascii="Arial Narrow" w:hAnsi="Arial Narrow"/>
                <w:i/>
                <w:iCs/>
                <w:lang w:val="vi"/>
              </w:rPr>
              <w:t>hướng dẫn, liên hệ với ai</w:t>
            </w:r>
            <w:r w:rsidRPr="000527AB">
              <w:rPr>
                <w:i/>
                <w:iCs/>
                <w:lang w:val="vi"/>
              </w:rPr>
              <w:t>)</w:t>
            </w:r>
          </w:p>
          <w:p w14:paraId="1BC75680" w14:textId="7BEDBF7D" w:rsidR="00490531" w:rsidRPr="000527AB" w:rsidRDefault="00490531" w:rsidP="00D974AC">
            <w:pPr>
              <w:pStyle w:val="POnoindent"/>
              <w:tabs>
                <w:tab w:val="left" w:pos="7875"/>
              </w:tabs>
              <w:spacing w:after="0"/>
              <w:rPr>
                <w:bCs/>
                <w:u w:val="single"/>
              </w:rPr>
            </w:pPr>
            <w:r w:rsidRPr="000527AB">
              <w:rPr>
                <w:u w:val="single"/>
              </w:rPr>
              <w:tab/>
            </w:r>
          </w:p>
          <w:p w14:paraId="494E3388" w14:textId="049E56EB" w:rsidR="00490531" w:rsidRPr="000527AB" w:rsidRDefault="00490531" w:rsidP="00D974AC">
            <w:pPr>
              <w:pStyle w:val="POnoindent"/>
              <w:tabs>
                <w:tab w:val="left" w:pos="7877"/>
              </w:tabs>
              <w:rPr>
                <w:bCs/>
                <w:u w:val="single"/>
              </w:rPr>
            </w:pPr>
            <w:r w:rsidRPr="000527AB">
              <w:rPr>
                <w:u w:val="single"/>
              </w:rPr>
              <w:tab/>
            </w:r>
          </w:p>
        </w:tc>
      </w:tr>
      <w:tr w:rsidR="00490531" w:rsidRPr="000527AB" w14:paraId="2DC819E3" w14:textId="77777777" w:rsidTr="225456F6">
        <w:tc>
          <w:tcPr>
            <w:tcW w:w="1150" w:type="dxa"/>
          </w:tcPr>
          <w:p w14:paraId="3D172FA0" w14:textId="77777777" w:rsidR="00490531" w:rsidRPr="000527AB" w:rsidRDefault="00490531" w:rsidP="00492616">
            <w:pPr>
              <w:pStyle w:val="POnoindent"/>
              <w:spacing w:after="0"/>
              <w:jc w:val="center"/>
              <w:rPr>
                <w:noProof/>
              </w:rPr>
            </w:pPr>
            <w:r w:rsidRPr="000527AB">
              <w:rPr>
                <w:noProof/>
              </w:rPr>
              <w:drawing>
                <wp:inline distT="0" distB="0" distL="0" distR="0" wp14:anchorId="0154F83F" wp14:editId="45E71DA9">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0ADA723B" w14:textId="77777777" w:rsidR="00492616" w:rsidRPr="000527AB" w:rsidRDefault="00490531" w:rsidP="00492616">
            <w:pPr>
              <w:pStyle w:val="POnoindent"/>
              <w:tabs>
                <w:tab w:val="left" w:pos="3241"/>
              </w:tabs>
              <w:spacing w:after="0"/>
              <w:rPr>
                <w:bCs/>
                <w:u w:val="single"/>
              </w:rPr>
            </w:pPr>
            <w:r w:rsidRPr="000527AB">
              <w:rPr>
                <w:rFonts w:ascii="Arial Narrow" w:hAnsi="Arial Narrow"/>
                <w:b/>
                <w:bCs/>
              </w:rPr>
              <w:t>Ask for an interpreter, if needed.</w:t>
            </w:r>
            <w:r w:rsidRPr="000527AB">
              <w:rPr>
                <w:b/>
                <w:bCs/>
              </w:rPr>
              <w:br/>
            </w:r>
            <w:r w:rsidRPr="000527AB">
              <w:t xml:space="preserve">Contact: </w:t>
            </w:r>
            <w:r w:rsidRPr="000527AB">
              <w:rPr>
                <w:u w:val="single"/>
              </w:rPr>
              <w:tab/>
            </w:r>
          </w:p>
          <w:p w14:paraId="3D8AF068" w14:textId="753ECC25" w:rsidR="00490531" w:rsidRPr="000527AB" w:rsidRDefault="00492616" w:rsidP="00492616">
            <w:pPr>
              <w:pStyle w:val="POnoindent"/>
              <w:tabs>
                <w:tab w:val="left" w:pos="3241"/>
              </w:tabs>
              <w:spacing w:before="0"/>
              <w:rPr>
                <w:bCs/>
                <w:i/>
                <w:iCs/>
                <w:u w:val="single"/>
              </w:rPr>
            </w:pPr>
            <w:r w:rsidRPr="000527AB">
              <w:rPr>
                <w:rFonts w:ascii="Arial Narrow" w:hAnsi="Arial Narrow"/>
                <w:b/>
                <w:bCs/>
                <w:i/>
                <w:iCs/>
                <w:lang w:val="vi"/>
              </w:rPr>
              <w:t>Yêu cầu một phiên dịch viên, nếu cần.</w:t>
            </w:r>
            <w:r w:rsidRPr="000527AB">
              <w:rPr>
                <w:i/>
                <w:iCs/>
                <w:lang w:val="vi"/>
              </w:rPr>
              <w:br/>
              <w:t xml:space="preserve">Liên hệ: </w:t>
            </w:r>
          </w:p>
          <w:p w14:paraId="1635931C" w14:textId="614C411F" w:rsidR="00490531" w:rsidRPr="000527AB" w:rsidRDefault="00490531" w:rsidP="00D974AC">
            <w:pPr>
              <w:pStyle w:val="POnoindent"/>
              <w:tabs>
                <w:tab w:val="left" w:pos="3241"/>
              </w:tabs>
              <w:spacing w:after="0"/>
              <w:rPr>
                <w:u w:val="single"/>
              </w:rPr>
            </w:pPr>
            <w:r w:rsidRPr="000527AB">
              <w:rPr>
                <w:u w:val="single"/>
              </w:rPr>
              <w:tab/>
            </w:r>
          </w:p>
        </w:tc>
        <w:tc>
          <w:tcPr>
            <w:tcW w:w="872" w:type="dxa"/>
          </w:tcPr>
          <w:p w14:paraId="20595E09" w14:textId="77777777" w:rsidR="00490531" w:rsidRPr="000527AB" w:rsidRDefault="00490531" w:rsidP="00492616">
            <w:pPr>
              <w:pStyle w:val="POnoindent"/>
              <w:spacing w:after="0"/>
              <w:jc w:val="center"/>
              <w:rPr>
                <w:noProof/>
              </w:rPr>
            </w:pPr>
            <w:r w:rsidRPr="000527AB">
              <w:rPr>
                <w:noProof/>
              </w:rPr>
              <w:drawing>
                <wp:inline distT="0" distB="0" distL="0" distR="0" wp14:anchorId="0AF905B4" wp14:editId="0E5C77D7">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0A80D319" w14:textId="77777777" w:rsidR="00492616" w:rsidRPr="000527AB" w:rsidRDefault="00490531" w:rsidP="00492616">
            <w:pPr>
              <w:pStyle w:val="POnoindent"/>
              <w:tabs>
                <w:tab w:val="left" w:pos="3433"/>
              </w:tabs>
              <w:spacing w:after="0"/>
              <w:rPr>
                <w:bCs/>
                <w:u w:val="single"/>
              </w:rPr>
            </w:pPr>
            <w:r w:rsidRPr="000527AB">
              <w:rPr>
                <w:rFonts w:ascii="Arial Narrow" w:hAnsi="Arial Narrow"/>
                <w:b/>
                <w:bCs/>
              </w:rPr>
              <w:t>Ask for disability accommodation, if needed.</w:t>
            </w:r>
            <w:r w:rsidRPr="000527AB">
              <w:rPr>
                <w:b/>
                <w:bCs/>
              </w:rPr>
              <w:t xml:space="preserve"> </w:t>
            </w:r>
            <w:r w:rsidRPr="000527AB">
              <w:t xml:space="preserve">Contact: </w:t>
            </w:r>
            <w:r w:rsidRPr="000527AB">
              <w:rPr>
                <w:u w:val="single"/>
              </w:rPr>
              <w:tab/>
            </w:r>
          </w:p>
          <w:p w14:paraId="1F792FFA" w14:textId="2DC2C76E" w:rsidR="00490531" w:rsidRPr="000527AB" w:rsidRDefault="00492616" w:rsidP="00492616">
            <w:pPr>
              <w:pStyle w:val="POnoindent"/>
              <w:tabs>
                <w:tab w:val="left" w:pos="3433"/>
              </w:tabs>
              <w:spacing w:before="0"/>
              <w:rPr>
                <w:bCs/>
                <w:i/>
                <w:iCs/>
                <w:u w:val="single"/>
              </w:rPr>
            </w:pPr>
            <w:r w:rsidRPr="000527AB">
              <w:rPr>
                <w:rFonts w:ascii="Arial Narrow" w:hAnsi="Arial Narrow"/>
                <w:b/>
                <w:bCs/>
                <w:i/>
                <w:iCs/>
                <w:lang w:val="vi"/>
              </w:rPr>
              <w:t>Yêu cầu chỗ ở dành cho người khuyết tật, nếu cần.</w:t>
            </w:r>
            <w:r w:rsidRPr="000527AB">
              <w:rPr>
                <w:i/>
                <w:iCs/>
                <w:lang w:val="vi"/>
              </w:rPr>
              <w:t xml:space="preserve"> Liên hệ: </w:t>
            </w:r>
          </w:p>
          <w:p w14:paraId="07323FD9" w14:textId="41986D9E" w:rsidR="00490531" w:rsidRPr="000527AB" w:rsidRDefault="00490531" w:rsidP="00D974AC">
            <w:pPr>
              <w:pStyle w:val="POnoindent"/>
              <w:tabs>
                <w:tab w:val="left" w:pos="3433"/>
              </w:tabs>
              <w:rPr>
                <w:u w:val="single"/>
              </w:rPr>
            </w:pPr>
            <w:r w:rsidRPr="000527AB">
              <w:rPr>
                <w:u w:val="single"/>
              </w:rPr>
              <w:tab/>
            </w:r>
          </w:p>
        </w:tc>
      </w:tr>
      <w:tr w:rsidR="00490531" w:rsidRPr="000527AB" w14:paraId="3FD274FB" w14:textId="77777777" w:rsidTr="225456F6">
        <w:tc>
          <w:tcPr>
            <w:tcW w:w="9350" w:type="dxa"/>
            <w:gridSpan w:val="4"/>
          </w:tcPr>
          <w:p w14:paraId="2C1FB6E7" w14:textId="77777777" w:rsidR="00492616" w:rsidRPr="000527AB" w:rsidRDefault="00490531" w:rsidP="00492616">
            <w:pPr>
              <w:pStyle w:val="POnoindent"/>
              <w:spacing w:after="0"/>
            </w:pPr>
            <w:r w:rsidRPr="000527AB">
              <w:t>Ask for an interpreter or accommodation as soon as you can. Do not wait until the hearing!</w:t>
            </w:r>
          </w:p>
          <w:p w14:paraId="7095D9D3" w14:textId="7807B825" w:rsidR="00490531" w:rsidRPr="000527AB" w:rsidRDefault="00492616" w:rsidP="00492616">
            <w:pPr>
              <w:pStyle w:val="POnoindent"/>
              <w:spacing w:before="0"/>
              <w:rPr>
                <w:b/>
                <w:i/>
                <w:iCs/>
                <w:lang w:val="vi"/>
              </w:rPr>
            </w:pPr>
            <w:r w:rsidRPr="000527AB">
              <w:rPr>
                <w:i/>
                <w:iCs/>
                <w:lang w:val="vi"/>
              </w:rPr>
              <w:t>Yêu cầu một phiên dịch viên hoặc chỗ ở ngay khi có thể. Đừng đợi đến phiên xét xử!</w:t>
            </w:r>
          </w:p>
        </w:tc>
      </w:tr>
    </w:tbl>
    <w:p w14:paraId="046DF1AB" w14:textId="77777777" w:rsidR="00492616" w:rsidRPr="000527AB" w:rsidRDefault="225456F6" w:rsidP="00492616">
      <w:pPr>
        <w:tabs>
          <w:tab w:val="left" w:pos="432"/>
          <w:tab w:val="left" w:pos="720"/>
          <w:tab w:val="left" w:pos="818"/>
          <w:tab w:val="left" w:pos="1440"/>
        </w:tabs>
        <w:spacing w:before="120"/>
        <w:rPr>
          <w:rFonts w:ascii="Arial" w:hAnsi="Arial" w:cs="Arial"/>
          <w:b/>
          <w:sz w:val="22"/>
          <w:szCs w:val="22"/>
        </w:rPr>
      </w:pPr>
      <w:r w:rsidRPr="000527AB">
        <w:rPr>
          <w:rFonts w:ascii="Arial" w:hAnsi="Arial" w:cs="Arial"/>
          <w:b/>
          <w:bCs/>
          <w:sz w:val="22"/>
          <w:szCs w:val="22"/>
        </w:rPr>
        <w:t>Ordered.</w:t>
      </w:r>
    </w:p>
    <w:p w14:paraId="354AE283" w14:textId="7C1A9564" w:rsidR="003273F6" w:rsidRPr="000527AB" w:rsidRDefault="00492616" w:rsidP="00492616">
      <w:pPr>
        <w:tabs>
          <w:tab w:val="left" w:pos="432"/>
          <w:tab w:val="left" w:pos="720"/>
          <w:tab w:val="left" w:pos="818"/>
          <w:tab w:val="left" w:pos="1440"/>
        </w:tabs>
        <w:spacing w:after="120"/>
        <w:rPr>
          <w:rFonts w:ascii="Arial" w:hAnsi="Arial" w:cs="Arial"/>
          <w:b/>
          <w:i/>
          <w:iCs/>
          <w:sz w:val="22"/>
          <w:szCs w:val="22"/>
        </w:rPr>
      </w:pPr>
      <w:r w:rsidRPr="000527AB">
        <w:rPr>
          <w:rFonts w:ascii="Arial" w:hAnsi="Arial" w:cs="Arial"/>
          <w:b/>
          <w:bCs/>
          <w:i/>
          <w:iCs/>
          <w:sz w:val="22"/>
          <w:szCs w:val="22"/>
          <w:lang w:val="vi"/>
        </w:rPr>
        <w:t>Lệnh.</w:t>
      </w:r>
    </w:p>
    <w:p w14:paraId="371901F4" w14:textId="77777777" w:rsidR="00492616" w:rsidRPr="000527AB" w:rsidRDefault="005546B3" w:rsidP="00492616">
      <w:pPr>
        <w:tabs>
          <w:tab w:val="left" w:pos="0"/>
          <w:tab w:val="left" w:pos="2160"/>
          <w:tab w:val="left" w:pos="3510"/>
          <w:tab w:val="left" w:pos="5040"/>
          <w:tab w:val="left" w:pos="9180"/>
        </w:tabs>
        <w:spacing w:before="240"/>
        <w:jc w:val="both"/>
        <w:rPr>
          <w:rFonts w:ascii="Arial" w:hAnsi="Arial" w:cs="Arial"/>
          <w:sz w:val="22"/>
          <w:u w:val="single"/>
        </w:rPr>
      </w:pPr>
      <w:r w:rsidRPr="000527AB">
        <w:rPr>
          <w:rFonts w:ascii="Arial" w:hAnsi="Arial" w:cs="Arial"/>
          <w:sz w:val="22"/>
        </w:rPr>
        <w:t xml:space="preserve">Dated </w:t>
      </w:r>
      <w:r w:rsidRPr="000527AB">
        <w:rPr>
          <w:rFonts w:ascii="Arial" w:hAnsi="Arial" w:cs="Arial"/>
          <w:sz w:val="22"/>
          <w:u w:val="single"/>
        </w:rPr>
        <w:tab/>
      </w:r>
      <w:r w:rsidRPr="000527AB">
        <w:rPr>
          <w:rFonts w:ascii="Arial" w:hAnsi="Arial" w:cs="Arial"/>
          <w:sz w:val="22"/>
        </w:rPr>
        <w:t xml:space="preserve"> at </w:t>
      </w:r>
      <w:r w:rsidRPr="000527AB">
        <w:rPr>
          <w:rFonts w:ascii="Arial" w:hAnsi="Arial" w:cs="Arial"/>
          <w:sz w:val="22"/>
          <w:u w:val="single"/>
        </w:rPr>
        <w:tab/>
      </w:r>
      <w:r w:rsidRPr="000527AB">
        <w:rPr>
          <w:rFonts w:ascii="Arial" w:hAnsi="Arial" w:cs="Arial"/>
          <w:sz w:val="22"/>
        </w:rPr>
        <w:t>a.m./p.m.</w:t>
      </w:r>
      <w:r w:rsidRPr="000527AB">
        <w:rPr>
          <w:rFonts w:ascii="Arial" w:hAnsi="Arial" w:cs="Arial"/>
          <w:sz w:val="22"/>
        </w:rPr>
        <w:tab/>
      </w:r>
      <w:r w:rsidRPr="000527AB">
        <w:rPr>
          <w:rFonts w:ascii="Arial" w:hAnsi="Arial" w:cs="Arial"/>
          <w:sz w:val="22"/>
          <w:u w:val="single"/>
        </w:rPr>
        <w:tab/>
      </w:r>
    </w:p>
    <w:p w14:paraId="2A627D08" w14:textId="37403471" w:rsidR="00492616" w:rsidRPr="000527AB" w:rsidRDefault="00492616" w:rsidP="000527AB">
      <w:pPr>
        <w:tabs>
          <w:tab w:val="left" w:pos="0"/>
          <w:tab w:val="left" w:pos="2160"/>
          <w:tab w:val="left" w:pos="3510"/>
          <w:tab w:val="left" w:pos="5040"/>
          <w:tab w:val="left" w:pos="9180"/>
        </w:tabs>
        <w:jc w:val="both"/>
        <w:rPr>
          <w:rFonts w:ascii="Arial" w:hAnsi="Arial" w:cs="Arial"/>
          <w:i/>
          <w:iCs/>
          <w:sz w:val="22"/>
          <w:u w:val="single"/>
        </w:rPr>
      </w:pPr>
      <w:r w:rsidRPr="000527AB">
        <w:rPr>
          <w:rFonts w:ascii="Arial" w:hAnsi="Arial" w:cs="Arial"/>
          <w:i/>
          <w:iCs/>
          <w:sz w:val="22"/>
          <w:lang w:val="vi"/>
        </w:rPr>
        <w:t xml:space="preserve">Đề ngày </w:t>
      </w:r>
      <w:r w:rsidRPr="000527AB">
        <w:rPr>
          <w:rFonts w:ascii="Arial" w:hAnsi="Arial" w:cs="Arial"/>
          <w:sz w:val="22"/>
          <w:lang w:val="vi"/>
        </w:rPr>
        <w:tab/>
      </w:r>
      <w:r w:rsidRPr="000527AB">
        <w:rPr>
          <w:rFonts w:ascii="Arial" w:hAnsi="Arial" w:cs="Arial"/>
          <w:i/>
          <w:iCs/>
          <w:sz w:val="22"/>
          <w:lang w:val="vi"/>
        </w:rPr>
        <w:t xml:space="preserve"> lúc </w:t>
      </w:r>
      <w:r w:rsidRPr="000527AB">
        <w:rPr>
          <w:rFonts w:ascii="Arial" w:hAnsi="Arial" w:cs="Arial"/>
          <w:sz w:val="22"/>
          <w:lang w:val="vi"/>
        </w:rPr>
        <w:tab/>
      </w:r>
      <w:r w:rsidRPr="000527AB">
        <w:rPr>
          <w:rFonts w:ascii="Arial" w:hAnsi="Arial" w:cs="Arial"/>
          <w:i/>
          <w:iCs/>
          <w:sz w:val="22"/>
          <w:lang w:val="vi"/>
        </w:rPr>
        <w:t>a.m./p.m.</w:t>
      </w:r>
      <w:r w:rsidRPr="000527AB">
        <w:rPr>
          <w:rFonts w:ascii="Arial" w:hAnsi="Arial" w:cs="Arial"/>
          <w:sz w:val="22"/>
          <w:lang w:val="vi"/>
        </w:rPr>
        <w:tab/>
      </w:r>
      <w:r w:rsidR="005546B3" w:rsidRPr="000527AB">
        <w:rPr>
          <w:rFonts w:ascii="Arial" w:hAnsi="Arial" w:cs="Arial"/>
          <w:b/>
          <w:bCs/>
          <w:sz w:val="22"/>
        </w:rPr>
        <w:t>Judge/Court Commissioner</w:t>
      </w:r>
    </w:p>
    <w:p w14:paraId="6C988B16" w14:textId="1EC3C1D0" w:rsidR="005546B3" w:rsidRPr="000527AB" w:rsidRDefault="00492616" w:rsidP="00492616">
      <w:pPr>
        <w:tabs>
          <w:tab w:val="left" w:pos="5040"/>
        </w:tabs>
        <w:ind w:right="-1440"/>
        <w:jc w:val="both"/>
        <w:rPr>
          <w:rFonts w:ascii="Arial" w:hAnsi="Arial" w:cs="Arial"/>
          <w:b/>
          <w:i/>
          <w:iCs/>
          <w:sz w:val="22"/>
        </w:rPr>
      </w:pPr>
      <w:r w:rsidRPr="000527AB">
        <w:rPr>
          <w:rFonts w:ascii="Arial" w:hAnsi="Arial" w:cs="Arial"/>
          <w:i/>
          <w:iCs/>
          <w:sz w:val="22"/>
        </w:rPr>
        <w:tab/>
      </w:r>
      <w:r w:rsidRPr="000527AB">
        <w:rPr>
          <w:rFonts w:ascii="Arial" w:hAnsi="Arial" w:cs="Arial"/>
          <w:b/>
          <w:bCs/>
          <w:i/>
          <w:iCs/>
          <w:sz w:val="22"/>
          <w:lang w:val="vi"/>
        </w:rPr>
        <w:t>Thẩm Phán/Ủy Viên Tòa Án</w:t>
      </w:r>
    </w:p>
    <w:p w14:paraId="331CCD85" w14:textId="7FEF9757" w:rsidR="005546B3" w:rsidRPr="000527AB" w:rsidRDefault="005546B3" w:rsidP="00D974AC">
      <w:pPr>
        <w:tabs>
          <w:tab w:val="left" w:pos="0"/>
          <w:tab w:val="left" w:pos="720"/>
          <w:tab w:val="left" w:pos="2700"/>
          <w:tab w:val="left" w:leader="underscore" w:pos="3870"/>
          <w:tab w:val="left" w:pos="5040"/>
          <w:tab w:val="left" w:pos="9180"/>
        </w:tabs>
        <w:spacing w:before="240"/>
        <w:ind w:left="5040"/>
        <w:jc w:val="both"/>
        <w:rPr>
          <w:rFonts w:ascii="Arial" w:hAnsi="Arial" w:cs="Arial"/>
          <w:sz w:val="22"/>
          <w:u w:val="single"/>
        </w:rPr>
      </w:pPr>
      <w:r w:rsidRPr="000527AB">
        <w:rPr>
          <w:rFonts w:ascii="Arial" w:hAnsi="Arial" w:cs="Arial"/>
          <w:sz w:val="22"/>
          <w:u w:val="single"/>
        </w:rPr>
        <w:tab/>
      </w:r>
    </w:p>
    <w:p w14:paraId="3B0D8380" w14:textId="77777777" w:rsidR="00492616" w:rsidRPr="000527AB" w:rsidRDefault="005546B3" w:rsidP="00492616">
      <w:pPr>
        <w:tabs>
          <w:tab w:val="left" w:pos="5040"/>
        </w:tabs>
        <w:ind w:left="5040"/>
        <w:jc w:val="both"/>
        <w:rPr>
          <w:rFonts w:ascii="Arial" w:hAnsi="Arial" w:cs="Arial"/>
          <w:sz w:val="22"/>
        </w:rPr>
      </w:pPr>
      <w:r w:rsidRPr="000527AB">
        <w:rPr>
          <w:rFonts w:ascii="Arial" w:hAnsi="Arial" w:cs="Arial"/>
          <w:sz w:val="22"/>
        </w:rPr>
        <w:t>Print Judge/Court Commissioner Name</w:t>
      </w:r>
    </w:p>
    <w:p w14:paraId="73052AF9" w14:textId="51C1AEA0" w:rsidR="005546B3" w:rsidRPr="000527AB" w:rsidRDefault="00492616" w:rsidP="00492616">
      <w:pPr>
        <w:tabs>
          <w:tab w:val="left" w:pos="5040"/>
        </w:tabs>
        <w:ind w:left="5040"/>
        <w:jc w:val="both"/>
        <w:rPr>
          <w:rFonts w:ascii="Arial" w:hAnsi="Arial" w:cs="Arial"/>
          <w:i/>
          <w:iCs/>
          <w:sz w:val="22"/>
        </w:rPr>
      </w:pPr>
      <w:r w:rsidRPr="000527AB">
        <w:rPr>
          <w:rFonts w:ascii="Arial" w:hAnsi="Arial" w:cs="Arial"/>
          <w:i/>
          <w:iCs/>
          <w:sz w:val="22"/>
          <w:lang w:val="vi"/>
        </w:rPr>
        <w:t>Viết In Tên Của Thẩm Phán/Ủy Viên Tòa Án</w:t>
      </w:r>
    </w:p>
    <w:p w14:paraId="303EB5C7" w14:textId="77777777" w:rsidR="00492616" w:rsidRPr="000527AB" w:rsidRDefault="005546B3" w:rsidP="00492616">
      <w:pPr>
        <w:tabs>
          <w:tab w:val="left" w:pos="720"/>
          <w:tab w:val="left" w:pos="4680"/>
        </w:tabs>
        <w:spacing w:before="120"/>
        <w:jc w:val="both"/>
        <w:rPr>
          <w:rFonts w:ascii="Arial" w:hAnsi="Arial" w:cs="Arial"/>
          <w:sz w:val="22"/>
          <w:szCs w:val="22"/>
        </w:rPr>
      </w:pPr>
      <w:r w:rsidRPr="000527AB">
        <w:rPr>
          <w:rFonts w:ascii="Arial" w:hAnsi="Arial" w:cs="Arial"/>
          <w:sz w:val="22"/>
        </w:rPr>
        <w:t xml:space="preserve">I received a copy of this Order </w:t>
      </w:r>
      <w:r w:rsidRPr="000527AB">
        <w:rPr>
          <w:rFonts w:ascii="Arial" w:hAnsi="Arial" w:cs="Arial"/>
          <w:sz w:val="22"/>
          <w:szCs w:val="22"/>
        </w:rPr>
        <w:t>or attended the hearing remotely and have actual notice of this order. It was explained to me on the record:</w:t>
      </w:r>
    </w:p>
    <w:p w14:paraId="0B6BD3C8" w14:textId="0911738E" w:rsidR="00B633CC" w:rsidRPr="000527AB" w:rsidRDefault="00492616" w:rsidP="00492616">
      <w:pPr>
        <w:tabs>
          <w:tab w:val="left" w:pos="720"/>
          <w:tab w:val="left" w:pos="4680"/>
        </w:tabs>
        <w:jc w:val="both"/>
        <w:rPr>
          <w:rFonts w:ascii="Arial" w:hAnsi="Arial" w:cs="Arial"/>
          <w:i/>
          <w:iCs/>
          <w:sz w:val="22"/>
          <w:szCs w:val="22"/>
          <w:lang w:val="vi"/>
        </w:rPr>
      </w:pPr>
      <w:r w:rsidRPr="000527AB">
        <w:rPr>
          <w:rFonts w:ascii="Arial" w:hAnsi="Arial" w:cs="Arial"/>
          <w:i/>
          <w:iCs/>
          <w:sz w:val="22"/>
          <w:lang w:val="vi"/>
        </w:rPr>
        <w:t xml:space="preserve">Tôi đã nhận được một bản sao Lệnh này </w:t>
      </w:r>
      <w:r w:rsidRPr="000527AB">
        <w:rPr>
          <w:rFonts w:ascii="Arial" w:hAnsi="Arial" w:cs="Arial"/>
          <w:i/>
          <w:iCs/>
          <w:sz w:val="22"/>
          <w:szCs w:val="22"/>
          <w:lang w:val="vi"/>
        </w:rPr>
        <w:t>hoặc đã tham dự phiên xét xử từ xa và có thông báo thực tế về lệnh này. Lệnh này đã được giải thích cho tôi trong hồ sơ:</w:t>
      </w:r>
    </w:p>
    <w:p w14:paraId="6DE915CF" w14:textId="15908ABD" w:rsidR="00B633CC" w:rsidRPr="000527AB" w:rsidRDefault="00B633CC" w:rsidP="00D974AC">
      <w:pPr>
        <w:tabs>
          <w:tab w:val="left" w:pos="4320"/>
          <w:tab w:val="left" w:pos="5040"/>
          <w:tab w:val="left" w:pos="9180"/>
        </w:tabs>
        <w:spacing w:before="240"/>
        <w:ind w:right="-1440"/>
        <w:jc w:val="both"/>
        <w:rPr>
          <w:rFonts w:ascii="Arial" w:hAnsi="Arial" w:cs="Arial"/>
          <w:sz w:val="22"/>
          <w:u w:val="single"/>
        </w:rPr>
      </w:pPr>
      <w:r w:rsidRPr="000527AB">
        <w:rPr>
          <w:rFonts w:ascii="Arial" w:hAnsi="Arial" w:cs="Arial"/>
          <w:noProof/>
          <w:u w:val="single"/>
        </w:rPr>
        <mc:AlternateContent>
          <mc:Choice Requires="wps">
            <w:drawing>
              <wp:inline distT="0" distB="0" distL="0" distR="0" wp14:anchorId="0AC2B88D" wp14:editId="6B2EC19A">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621B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DilYk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527AB">
        <w:rPr>
          <w:rFonts w:ascii="Arial" w:hAnsi="Arial" w:cs="Arial"/>
          <w:u w:val="single"/>
        </w:rPr>
        <w:tab/>
      </w:r>
      <w:r w:rsidRPr="000527AB">
        <w:rPr>
          <w:rFonts w:ascii="Arial" w:hAnsi="Arial" w:cs="Arial"/>
          <w:sz w:val="22"/>
        </w:rPr>
        <w:tab/>
      </w:r>
      <w:r w:rsidRPr="000527AB">
        <w:rPr>
          <w:rFonts w:ascii="Arial" w:hAnsi="Arial" w:cs="Arial"/>
          <w:sz w:val="22"/>
          <w:u w:val="single"/>
        </w:rPr>
        <w:tab/>
      </w:r>
    </w:p>
    <w:p w14:paraId="15DD20C1" w14:textId="77777777" w:rsidR="00492616" w:rsidRPr="000527AB" w:rsidRDefault="00B633CC" w:rsidP="00492616">
      <w:pPr>
        <w:tabs>
          <w:tab w:val="left" w:pos="0"/>
          <w:tab w:val="left" w:pos="720"/>
          <w:tab w:val="left" w:pos="5040"/>
          <w:tab w:val="left" w:pos="8280"/>
          <w:tab w:val="left" w:pos="9180"/>
          <w:tab w:val="left" w:pos="9360"/>
        </w:tabs>
        <w:suppressAutoHyphens/>
        <w:ind w:right="-1440"/>
        <w:jc w:val="both"/>
        <w:rPr>
          <w:rFonts w:ascii="Arial" w:hAnsi="Arial" w:cs="Arial"/>
          <w:sz w:val="22"/>
        </w:rPr>
      </w:pPr>
      <w:r w:rsidRPr="000527AB">
        <w:rPr>
          <w:rFonts w:ascii="Arial" w:hAnsi="Arial" w:cs="Arial"/>
          <w:sz w:val="22"/>
        </w:rPr>
        <w:t>Signature of Respondent</w:t>
      </w:r>
      <w:r w:rsidRPr="000527AB">
        <w:rPr>
          <w:rFonts w:ascii="Arial" w:hAnsi="Arial" w:cs="Arial"/>
          <w:sz w:val="22"/>
        </w:rPr>
        <w:tab/>
        <w:t>Print Name</w:t>
      </w:r>
      <w:r w:rsidRPr="000527AB">
        <w:rPr>
          <w:rFonts w:ascii="Arial" w:hAnsi="Arial" w:cs="Arial"/>
          <w:sz w:val="22"/>
        </w:rPr>
        <w:tab/>
        <w:t>Date</w:t>
      </w:r>
    </w:p>
    <w:p w14:paraId="21F68E6D" w14:textId="5ECFFCC1" w:rsidR="00B633CC" w:rsidRPr="000527AB" w:rsidRDefault="00492616" w:rsidP="00492616">
      <w:pPr>
        <w:tabs>
          <w:tab w:val="left" w:pos="0"/>
          <w:tab w:val="left" w:pos="720"/>
          <w:tab w:val="left" w:pos="5040"/>
          <w:tab w:val="left" w:pos="8280"/>
          <w:tab w:val="left" w:pos="9180"/>
          <w:tab w:val="left" w:pos="9360"/>
        </w:tabs>
        <w:suppressAutoHyphens/>
        <w:ind w:right="-1440"/>
        <w:jc w:val="both"/>
        <w:rPr>
          <w:rFonts w:ascii="Arial" w:hAnsi="Arial" w:cs="Arial"/>
          <w:i/>
          <w:iCs/>
          <w:sz w:val="22"/>
        </w:rPr>
      </w:pPr>
      <w:r w:rsidRPr="000527AB">
        <w:rPr>
          <w:rFonts w:ascii="Arial" w:hAnsi="Arial" w:cs="Arial"/>
          <w:i/>
          <w:iCs/>
          <w:sz w:val="22"/>
          <w:lang w:val="vi"/>
        </w:rPr>
        <w:t>Chữ Ký của Bị Đơn</w:t>
      </w:r>
      <w:r w:rsidRPr="000527AB">
        <w:rPr>
          <w:rFonts w:ascii="Arial" w:hAnsi="Arial" w:cs="Arial"/>
          <w:sz w:val="22"/>
          <w:lang w:val="vi"/>
        </w:rPr>
        <w:tab/>
      </w:r>
      <w:r w:rsidRPr="000527AB">
        <w:rPr>
          <w:rFonts w:ascii="Arial" w:hAnsi="Arial" w:cs="Arial"/>
          <w:i/>
          <w:iCs/>
          <w:sz w:val="22"/>
          <w:lang w:val="vi"/>
        </w:rPr>
        <w:t>Tên Viết In</w:t>
      </w:r>
      <w:r w:rsidRPr="000527AB">
        <w:rPr>
          <w:rFonts w:ascii="Arial" w:hAnsi="Arial" w:cs="Arial"/>
          <w:sz w:val="22"/>
          <w:lang w:val="vi"/>
        </w:rPr>
        <w:tab/>
      </w:r>
      <w:r w:rsidRPr="000527AB">
        <w:rPr>
          <w:rFonts w:ascii="Arial" w:hAnsi="Arial" w:cs="Arial"/>
          <w:i/>
          <w:iCs/>
          <w:sz w:val="22"/>
          <w:lang w:val="vi"/>
        </w:rPr>
        <w:t>Ngày</w:t>
      </w:r>
    </w:p>
    <w:p w14:paraId="73EFC51A" w14:textId="468AA55F" w:rsidR="005546B3" w:rsidRPr="000527AB" w:rsidRDefault="005546B3" w:rsidP="00D974AC">
      <w:pPr>
        <w:tabs>
          <w:tab w:val="left" w:pos="4320"/>
          <w:tab w:val="left" w:pos="5040"/>
          <w:tab w:val="left" w:pos="9180"/>
        </w:tabs>
        <w:spacing w:before="240"/>
        <w:ind w:right="-1440"/>
        <w:jc w:val="both"/>
        <w:rPr>
          <w:rFonts w:ascii="Arial" w:hAnsi="Arial" w:cs="Arial"/>
          <w:sz w:val="22"/>
          <w:u w:val="single"/>
        </w:rPr>
      </w:pPr>
      <w:r w:rsidRPr="000527AB">
        <w:rPr>
          <w:rFonts w:ascii="Arial" w:hAnsi="Arial" w:cs="Arial"/>
          <w:noProof/>
          <w:u w:val="single"/>
        </w:rPr>
        <mc:AlternateContent>
          <mc:Choice Requires="wps">
            <w:drawing>
              <wp:inline distT="0" distB="0" distL="0" distR="0" wp14:anchorId="196CDC28" wp14:editId="00469AF0">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A074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AjqwIAALE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IbbAjqwIAALE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527AB">
        <w:rPr>
          <w:rFonts w:ascii="Arial" w:hAnsi="Arial" w:cs="Arial"/>
          <w:u w:val="single"/>
        </w:rPr>
        <w:tab/>
      </w:r>
      <w:r w:rsidRPr="000527AB">
        <w:rPr>
          <w:rFonts w:ascii="Arial" w:hAnsi="Arial" w:cs="Arial"/>
          <w:sz w:val="22"/>
        </w:rPr>
        <w:tab/>
      </w:r>
      <w:r w:rsidRPr="000527AB">
        <w:rPr>
          <w:rFonts w:ascii="Arial" w:hAnsi="Arial" w:cs="Arial"/>
          <w:sz w:val="22"/>
          <w:u w:val="single"/>
        </w:rPr>
        <w:tab/>
      </w:r>
    </w:p>
    <w:p w14:paraId="4282D921" w14:textId="77777777" w:rsidR="00492616" w:rsidRPr="000527AB" w:rsidRDefault="005546B3" w:rsidP="00492616">
      <w:pPr>
        <w:tabs>
          <w:tab w:val="left" w:pos="0"/>
          <w:tab w:val="left" w:pos="720"/>
          <w:tab w:val="left" w:pos="3330"/>
          <w:tab w:val="left" w:pos="5040"/>
          <w:tab w:val="left" w:pos="8280"/>
          <w:tab w:val="left" w:pos="9180"/>
          <w:tab w:val="left" w:pos="9360"/>
        </w:tabs>
        <w:suppressAutoHyphens/>
        <w:ind w:right="-1440"/>
        <w:jc w:val="both"/>
        <w:rPr>
          <w:rFonts w:ascii="Arial" w:hAnsi="Arial" w:cs="Arial"/>
          <w:sz w:val="22"/>
        </w:rPr>
      </w:pPr>
      <w:r w:rsidRPr="000527AB">
        <w:rPr>
          <w:rFonts w:ascii="Arial" w:hAnsi="Arial" w:cs="Arial"/>
          <w:sz w:val="22"/>
        </w:rPr>
        <w:t>Signature of Respondent’s Lawyer WSBA No.</w:t>
      </w:r>
      <w:r w:rsidRPr="000527AB">
        <w:rPr>
          <w:rFonts w:ascii="Arial" w:hAnsi="Arial" w:cs="Arial"/>
          <w:sz w:val="22"/>
        </w:rPr>
        <w:tab/>
        <w:t>Print Name</w:t>
      </w:r>
      <w:r w:rsidRPr="000527AB">
        <w:rPr>
          <w:rFonts w:ascii="Arial" w:hAnsi="Arial" w:cs="Arial"/>
          <w:sz w:val="22"/>
        </w:rPr>
        <w:tab/>
        <w:t>Date</w:t>
      </w:r>
    </w:p>
    <w:p w14:paraId="506966E9" w14:textId="41D2FD79" w:rsidR="005546B3" w:rsidRPr="000527AB" w:rsidRDefault="00492616" w:rsidP="00492616">
      <w:pPr>
        <w:tabs>
          <w:tab w:val="left" w:pos="0"/>
          <w:tab w:val="left" w:pos="720"/>
          <w:tab w:val="left" w:pos="3330"/>
          <w:tab w:val="left" w:pos="5040"/>
          <w:tab w:val="left" w:pos="8280"/>
          <w:tab w:val="left" w:pos="9180"/>
          <w:tab w:val="left" w:pos="9360"/>
        </w:tabs>
        <w:suppressAutoHyphens/>
        <w:ind w:right="-1440"/>
        <w:jc w:val="both"/>
        <w:rPr>
          <w:rFonts w:ascii="Arial" w:hAnsi="Arial" w:cs="Arial"/>
          <w:i/>
          <w:iCs/>
          <w:sz w:val="22"/>
        </w:rPr>
      </w:pPr>
      <w:r w:rsidRPr="000527AB">
        <w:rPr>
          <w:rFonts w:ascii="Arial" w:hAnsi="Arial" w:cs="Arial"/>
          <w:i/>
          <w:iCs/>
          <w:sz w:val="22"/>
          <w:lang w:val="vi"/>
        </w:rPr>
        <w:t xml:space="preserve">Chữ Ký của Luật Sư Bị Đơn </w:t>
      </w:r>
      <w:r w:rsidR="000527AB">
        <w:rPr>
          <w:rFonts w:ascii="Arial" w:hAnsi="Arial" w:cs="Arial"/>
          <w:i/>
          <w:iCs/>
          <w:sz w:val="22"/>
        </w:rPr>
        <w:tab/>
      </w:r>
      <w:r w:rsidRPr="000527AB">
        <w:rPr>
          <w:rFonts w:ascii="Arial" w:hAnsi="Arial" w:cs="Arial"/>
          <w:i/>
          <w:iCs/>
          <w:sz w:val="22"/>
          <w:lang w:val="vi"/>
        </w:rPr>
        <w:t>WSBA Số</w:t>
      </w:r>
      <w:r w:rsidRPr="000527AB">
        <w:rPr>
          <w:rFonts w:ascii="Arial" w:hAnsi="Arial" w:cs="Arial"/>
          <w:sz w:val="22"/>
          <w:lang w:val="vi"/>
        </w:rPr>
        <w:tab/>
      </w:r>
      <w:r w:rsidRPr="000527AB">
        <w:rPr>
          <w:rFonts w:ascii="Arial" w:hAnsi="Arial" w:cs="Arial"/>
          <w:i/>
          <w:iCs/>
          <w:sz w:val="22"/>
          <w:lang w:val="vi"/>
        </w:rPr>
        <w:t>Tên Viết In</w:t>
      </w:r>
      <w:r w:rsidRPr="000527AB">
        <w:rPr>
          <w:rFonts w:ascii="Arial" w:hAnsi="Arial" w:cs="Arial"/>
          <w:sz w:val="22"/>
          <w:lang w:val="vi"/>
        </w:rPr>
        <w:tab/>
      </w:r>
      <w:r w:rsidRPr="000527AB">
        <w:rPr>
          <w:rFonts w:ascii="Arial" w:hAnsi="Arial" w:cs="Arial"/>
          <w:i/>
          <w:iCs/>
          <w:sz w:val="22"/>
          <w:lang w:val="vi"/>
        </w:rPr>
        <w:t>Ngày</w:t>
      </w:r>
    </w:p>
    <w:p w14:paraId="67815359" w14:textId="36BDBD32" w:rsidR="00B633CC" w:rsidRPr="000527AB" w:rsidRDefault="00B633CC" w:rsidP="00D974AC">
      <w:pPr>
        <w:tabs>
          <w:tab w:val="left" w:pos="4320"/>
          <w:tab w:val="left" w:pos="5040"/>
          <w:tab w:val="left" w:pos="9180"/>
        </w:tabs>
        <w:spacing w:before="240"/>
        <w:ind w:right="-1440"/>
        <w:jc w:val="both"/>
        <w:rPr>
          <w:rFonts w:ascii="Arial" w:hAnsi="Arial" w:cs="Arial"/>
          <w:sz w:val="22"/>
          <w:u w:val="single"/>
        </w:rPr>
      </w:pPr>
      <w:r w:rsidRPr="000527AB">
        <w:rPr>
          <w:rFonts w:ascii="Arial" w:hAnsi="Arial" w:cs="Arial"/>
          <w:noProof/>
          <w:u w:val="single"/>
        </w:rPr>
        <mc:AlternateContent>
          <mc:Choice Requires="wps">
            <w:drawing>
              <wp:inline distT="0" distB="0" distL="0" distR="0" wp14:anchorId="0833B1BD" wp14:editId="42364460">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C57AB3"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527AB">
        <w:rPr>
          <w:rFonts w:ascii="Arial" w:hAnsi="Arial" w:cs="Arial"/>
          <w:u w:val="single"/>
        </w:rPr>
        <w:tab/>
      </w:r>
      <w:r w:rsidRPr="000527AB">
        <w:rPr>
          <w:rFonts w:ascii="Arial" w:hAnsi="Arial" w:cs="Arial"/>
          <w:sz w:val="22"/>
        </w:rPr>
        <w:tab/>
      </w:r>
      <w:r w:rsidRPr="000527AB">
        <w:rPr>
          <w:rFonts w:ascii="Arial" w:hAnsi="Arial" w:cs="Arial"/>
          <w:sz w:val="22"/>
          <w:u w:val="single"/>
        </w:rPr>
        <w:tab/>
      </w:r>
    </w:p>
    <w:p w14:paraId="46FF104C" w14:textId="77777777" w:rsidR="00492616" w:rsidRPr="000527AB" w:rsidRDefault="00B633CC" w:rsidP="00492616">
      <w:pPr>
        <w:tabs>
          <w:tab w:val="left" w:pos="0"/>
          <w:tab w:val="left" w:pos="720"/>
          <w:tab w:val="left" w:pos="5040"/>
          <w:tab w:val="left" w:pos="8280"/>
          <w:tab w:val="left" w:pos="9180"/>
          <w:tab w:val="left" w:pos="9360"/>
        </w:tabs>
        <w:suppressAutoHyphens/>
        <w:ind w:right="-1440"/>
        <w:jc w:val="both"/>
        <w:rPr>
          <w:rFonts w:ascii="Arial" w:hAnsi="Arial" w:cs="Arial"/>
          <w:sz w:val="22"/>
        </w:rPr>
      </w:pPr>
      <w:r w:rsidRPr="000527AB">
        <w:rPr>
          <w:rFonts w:ascii="Arial" w:hAnsi="Arial" w:cs="Arial"/>
          <w:sz w:val="22"/>
        </w:rPr>
        <w:t>Signature of Petitioner</w:t>
      </w:r>
      <w:r w:rsidRPr="000527AB">
        <w:rPr>
          <w:rFonts w:ascii="Arial" w:hAnsi="Arial" w:cs="Arial"/>
          <w:sz w:val="22"/>
        </w:rPr>
        <w:tab/>
        <w:t>Print Name</w:t>
      </w:r>
      <w:r w:rsidRPr="000527AB">
        <w:rPr>
          <w:rFonts w:ascii="Arial" w:hAnsi="Arial" w:cs="Arial"/>
          <w:sz w:val="22"/>
        </w:rPr>
        <w:tab/>
        <w:t>Date</w:t>
      </w:r>
    </w:p>
    <w:p w14:paraId="67677D02" w14:textId="22AA56CB" w:rsidR="00B633CC" w:rsidRPr="000527AB" w:rsidRDefault="00492616" w:rsidP="00492616">
      <w:pPr>
        <w:tabs>
          <w:tab w:val="left" w:pos="0"/>
          <w:tab w:val="left" w:pos="720"/>
          <w:tab w:val="left" w:pos="5040"/>
          <w:tab w:val="left" w:pos="8280"/>
          <w:tab w:val="left" w:pos="9180"/>
          <w:tab w:val="left" w:pos="9360"/>
        </w:tabs>
        <w:suppressAutoHyphens/>
        <w:ind w:right="-1440"/>
        <w:jc w:val="both"/>
        <w:rPr>
          <w:rFonts w:ascii="Arial" w:hAnsi="Arial" w:cs="Arial"/>
          <w:i/>
          <w:iCs/>
          <w:sz w:val="22"/>
        </w:rPr>
      </w:pPr>
      <w:r w:rsidRPr="000527AB">
        <w:rPr>
          <w:rFonts w:ascii="Arial" w:hAnsi="Arial" w:cs="Arial"/>
          <w:i/>
          <w:iCs/>
          <w:sz w:val="22"/>
          <w:lang w:val="vi"/>
        </w:rPr>
        <w:t>Chữ Ký của Nguyên Đơn</w:t>
      </w:r>
      <w:r w:rsidRPr="000527AB">
        <w:rPr>
          <w:rFonts w:ascii="Arial" w:hAnsi="Arial" w:cs="Arial"/>
          <w:sz w:val="22"/>
          <w:lang w:val="vi"/>
        </w:rPr>
        <w:tab/>
      </w:r>
      <w:r w:rsidRPr="000527AB">
        <w:rPr>
          <w:rFonts w:ascii="Arial" w:hAnsi="Arial" w:cs="Arial"/>
          <w:i/>
          <w:iCs/>
          <w:sz w:val="22"/>
          <w:lang w:val="vi"/>
        </w:rPr>
        <w:t>Tên Viết In</w:t>
      </w:r>
      <w:r w:rsidRPr="000527AB">
        <w:rPr>
          <w:rFonts w:ascii="Arial" w:hAnsi="Arial" w:cs="Arial"/>
          <w:sz w:val="22"/>
          <w:lang w:val="vi"/>
        </w:rPr>
        <w:tab/>
      </w:r>
      <w:r w:rsidRPr="000527AB">
        <w:rPr>
          <w:rFonts w:ascii="Arial" w:hAnsi="Arial" w:cs="Arial"/>
          <w:i/>
          <w:iCs/>
          <w:sz w:val="22"/>
          <w:lang w:val="vi"/>
        </w:rPr>
        <w:t>Ngày</w:t>
      </w:r>
    </w:p>
    <w:p w14:paraId="769DEB35" w14:textId="5E7087D9" w:rsidR="005546B3" w:rsidRPr="000527AB" w:rsidRDefault="005546B3" w:rsidP="00D974AC">
      <w:pPr>
        <w:tabs>
          <w:tab w:val="left" w:pos="0"/>
          <w:tab w:val="left" w:pos="4320"/>
          <w:tab w:val="left" w:pos="5040"/>
          <w:tab w:val="left" w:pos="9180"/>
        </w:tabs>
        <w:spacing w:before="240"/>
        <w:ind w:right="-1440"/>
        <w:jc w:val="both"/>
        <w:rPr>
          <w:rFonts w:ascii="Arial" w:hAnsi="Arial" w:cs="Arial"/>
          <w:sz w:val="22"/>
          <w:u w:val="single"/>
        </w:rPr>
      </w:pPr>
      <w:r w:rsidRPr="000527AB">
        <w:rPr>
          <w:rFonts w:ascii="Arial" w:hAnsi="Arial" w:cs="Arial"/>
          <w:noProof/>
          <w:u w:val="single"/>
        </w:rPr>
        <mc:AlternateContent>
          <mc:Choice Requires="wps">
            <w:drawing>
              <wp:inline distT="0" distB="0" distL="0" distR="0" wp14:anchorId="2FB2A9B4" wp14:editId="742520ED">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8C0EDC"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DXP+DBqwIAALE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527AB">
        <w:rPr>
          <w:rFonts w:ascii="Arial" w:hAnsi="Arial" w:cs="Arial"/>
          <w:b/>
          <w:bCs/>
          <w:sz w:val="22"/>
          <w:u w:val="single"/>
        </w:rPr>
        <w:tab/>
      </w:r>
      <w:r w:rsidRPr="000527AB">
        <w:rPr>
          <w:rFonts w:ascii="Arial" w:hAnsi="Arial" w:cs="Arial"/>
          <w:sz w:val="22"/>
        </w:rPr>
        <w:tab/>
      </w:r>
      <w:r w:rsidRPr="000527AB">
        <w:rPr>
          <w:rFonts w:ascii="Arial" w:hAnsi="Arial" w:cs="Arial"/>
          <w:sz w:val="22"/>
          <w:u w:val="single"/>
        </w:rPr>
        <w:tab/>
      </w:r>
    </w:p>
    <w:p w14:paraId="4F24C128" w14:textId="77777777" w:rsidR="00492616" w:rsidRPr="000527AB" w:rsidRDefault="005546B3" w:rsidP="00492616">
      <w:pPr>
        <w:tabs>
          <w:tab w:val="left" w:pos="0"/>
          <w:tab w:val="left" w:pos="3330"/>
          <w:tab w:val="left" w:pos="4320"/>
          <w:tab w:val="left" w:pos="5040"/>
          <w:tab w:val="left" w:pos="8280"/>
          <w:tab w:val="left" w:pos="9090"/>
        </w:tabs>
        <w:suppressAutoHyphens/>
        <w:ind w:right="-1440"/>
        <w:jc w:val="both"/>
        <w:rPr>
          <w:rFonts w:ascii="Arial" w:hAnsi="Arial" w:cs="Arial"/>
          <w:spacing w:val="-2"/>
          <w:sz w:val="22"/>
        </w:rPr>
      </w:pPr>
      <w:r w:rsidRPr="000527AB">
        <w:rPr>
          <w:rFonts w:ascii="Arial" w:hAnsi="Arial" w:cs="Arial"/>
          <w:sz w:val="22"/>
        </w:rPr>
        <w:t>Signature of Petitioner’s Lawyer</w:t>
      </w:r>
      <w:r w:rsidRPr="000527AB">
        <w:rPr>
          <w:rFonts w:ascii="Arial" w:hAnsi="Arial" w:cs="Arial"/>
          <w:sz w:val="22"/>
        </w:rPr>
        <w:tab/>
        <w:t>WSBA No.</w:t>
      </w:r>
      <w:r w:rsidRPr="000527AB">
        <w:rPr>
          <w:rFonts w:ascii="Arial" w:hAnsi="Arial" w:cs="Arial"/>
          <w:sz w:val="22"/>
        </w:rPr>
        <w:tab/>
        <w:t>Print Name</w:t>
      </w:r>
      <w:r w:rsidRPr="000527AB">
        <w:rPr>
          <w:rFonts w:ascii="Arial" w:hAnsi="Arial" w:cs="Arial"/>
          <w:sz w:val="22"/>
        </w:rPr>
        <w:tab/>
        <w:t>Date</w:t>
      </w:r>
    </w:p>
    <w:p w14:paraId="2355460B" w14:textId="165CD305" w:rsidR="005546B3" w:rsidRPr="000527AB" w:rsidRDefault="00492616" w:rsidP="00492616">
      <w:pPr>
        <w:tabs>
          <w:tab w:val="left" w:pos="0"/>
          <w:tab w:val="left" w:pos="3330"/>
          <w:tab w:val="left" w:pos="4320"/>
          <w:tab w:val="left" w:pos="5040"/>
          <w:tab w:val="left" w:pos="8280"/>
          <w:tab w:val="left" w:pos="9090"/>
        </w:tabs>
        <w:suppressAutoHyphens/>
        <w:ind w:right="-1440"/>
        <w:jc w:val="both"/>
        <w:rPr>
          <w:rFonts w:ascii="Arial" w:hAnsi="Arial" w:cs="Arial"/>
          <w:i/>
          <w:iCs/>
          <w:spacing w:val="-2"/>
          <w:sz w:val="22"/>
        </w:rPr>
      </w:pPr>
      <w:r w:rsidRPr="000527AB">
        <w:rPr>
          <w:rFonts w:ascii="Arial" w:hAnsi="Arial" w:cs="Arial"/>
          <w:i/>
          <w:iCs/>
          <w:sz w:val="22"/>
          <w:lang w:val="vi"/>
        </w:rPr>
        <w:t>Chữ Ký của Luật sư Nguyên Đơn</w:t>
      </w:r>
      <w:r w:rsidRPr="000527AB">
        <w:rPr>
          <w:rFonts w:ascii="Arial" w:hAnsi="Arial" w:cs="Arial"/>
          <w:sz w:val="22"/>
          <w:lang w:val="vi"/>
        </w:rPr>
        <w:tab/>
      </w:r>
      <w:r w:rsidRPr="000527AB">
        <w:rPr>
          <w:rFonts w:ascii="Arial" w:hAnsi="Arial" w:cs="Arial"/>
          <w:i/>
          <w:iCs/>
          <w:sz w:val="22"/>
          <w:lang w:val="vi"/>
        </w:rPr>
        <w:t>WSBA Số</w:t>
      </w:r>
      <w:r w:rsidRPr="000527AB">
        <w:rPr>
          <w:rFonts w:ascii="Arial" w:hAnsi="Arial" w:cs="Arial"/>
          <w:sz w:val="22"/>
          <w:lang w:val="vi"/>
        </w:rPr>
        <w:tab/>
      </w:r>
      <w:r w:rsidR="000527AB">
        <w:rPr>
          <w:rFonts w:ascii="Arial" w:hAnsi="Arial" w:cs="Arial"/>
          <w:sz w:val="22"/>
        </w:rPr>
        <w:tab/>
      </w:r>
      <w:r w:rsidRPr="000527AB">
        <w:rPr>
          <w:rFonts w:ascii="Arial" w:hAnsi="Arial" w:cs="Arial"/>
          <w:i/>
          <w:iCs/>
          <w:sz w:val="22"/>
          <w:lang w:val="vi"/>
        </w:rPr>
        <w:t>Tên Viết In</w:t>
      </w:r>
      <w:r w:rsidRPr="000527AB">
        <w:rPr>
          <w:rFonts w:ascii="Arial" w:hAnsi="Arial" w:cs="Arial"/>
          <w:sz w:val="22"/>
          <w:lang w:val="vi"/>
        </w:rPr>
        <w:tab/>
      </w:r>
      <w:r w:rsidRPr="000527AB">
        <w:rPr>
          <w:rFonts w:ascii="Arial" w:hAnsi="Arial" w:cs="Arial"/>
          <w:i/>
          <w:iCs/>
          <w:sz w:val="22"/>
          <w:lang w:val="vi"/>
        </w:rPr>
        <w:t>Ngày</w:t>
      </w:r>
    </w:p>
    <w:p w14:paraId="63A2FB41" w14:textId="77777777" w:rsidR="00A72BE9" w:rsidRPr="00A72BE9" w:rsidRDefault="00A72BE9" w:rsidP="00492616">
      <w:pPr>
        <w:rPr>
          <w:rFonts w:ascii="Arial" w:hAnsi="Arial" w:cs="Arial"/>
          <w:sz w:val="22"/>
          <w:szCs w:val="22"/>
        </w:rPr>
      </w:pPr>
    </w:p>
    <w:sectPr w:rsidR="00A72BE9" w:rsidRPr="00A72B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558E2" w14:textId="77777777" w:rsidR="00B62011" w:rsidRDefault="00B62011" w:rsidP="00CA390A">
      <w:r>
        <w:separator/>
      </w:r>
    </w:p>
  </w:endnote>
  <w:endnote w:type="continuationSeparator" w:id="0">
    <w:p w14:paraId="3E2C6A42" w14:textId="77777777" w:rsidR="00B62011" w:rsidRDefault="00B62011" w:rsidP="00CA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Borders>
        <w:top w:val="single" w:sz="4" w:space="0" w:color="auto"/>
      </w:tblBorders>
      <w:tblLook w:val="04A0" w:firstRow="1" w:lastRow="0" w:firstColumn="1" w:lastColumn="0" w:noHBand="0" w:noVBand="1"/>
    </w:tblPr>
    <w:tblGrid>
      <w:gridCol w:w="3128"/>
      <w:gridCol w:w="3352"/>
      <w:gridCol w:w="3102"/>
    </w:tblGrid>
    <w:tr w:rsidR="00A72DD7" w:rsidRPr="000527AB" w14:paraId="3DB6CD10" w14:textId="77777777" w:rsidTr="00A72DD7">
      <w:tc>
        <w:tcPr>
          <w:tcW w:w="3128" w:type="dxa"/>
          <w:shd w:val="clear" w:color="auto" w:fill="auto"/>
        </w:tcPr>
        <w:p w14:paraId="54C977CD" w14:textId="157A563D" w:rsidR="00A72DD7" w:rsidRPr="000527AB" w:rsidRDefault="00A13223" w:rsidP="00A72DD7">
          <w:pPr>
            <w:tabs>
              <w:tab w:val="center" w:pos="4680"/>
              <w:tab w:val="right" w:pos="9360"/>
            </w:tabs>
            <w:rPr>
              <w:rFonts w:ascii="Arial" w:hAnsi="Arial" w:cs="Arial"/>
              <w:sz w:val="18"/>
              <w:szCs w:val="18"/>
            </w:rPr>
          </w:pPr>
          <w:r w:rsidRPr="000527AB">
            <w:rPr>
              <w:rFonts w:ascii="Arial" w:hAnsi="Arial" w:cs="Arial"/>
              <w:sz w:val="18"/>
              <w:szCs w:val="18"/>
            </w:rPr>
            <w:t>RCW 7.105.400</w:t>
          </w:r>
        </w:p>
        <w:p w14:paraId="5005E48A" w14:textId="4E869282" w:rsidR="00A72DD7" w:rsidRPr="000527AB" w:rsidRDefault="00A72DD7" w:rsidP="00A72DD7">
          <w:pPr>
            <w:tabs>
              <w:tab w:val="center" w:pos="4680"/>
              <w:tab w:val="right" w:pos="9360"/>
            </w:tabs>
            <w:rPr>
              <w:rFonts w:ascii="Arial" w:hAnsi="Arial" w:cs="Arial"/>
              <w:i/>
              <w:sz w:val="18"/>
              <w:szCs w:val="18"/>
            </w:rPr>
          </w:pPr>
          <w:r w:rsidRPr="000527AB">
            <w:rPr>
              <w:rFonts w:ascii="Arial" w:hAnsi="Arial" w:cs="Arial"/>
              <w:sz w:val="18"/>
              <w:szCs w:val="18"/>
            </w:rPr>
            <w:t>Mandatory</w:t>
          </w:r>
          <w:r w:rsidR="000527AB">
            <w:rPr>
              <w:rFonts w:ascii="Arial" w:hAnsi="Arial" w:cs="Arial"/>
              <w:sz w:val="18"/>
              <w:szCs w:val="18"/>
            </w:rPr>
            <w:t xml:space="preserve"> VI</w:t>
          </w:r>
          <w:r w:rsidRPr="000527AB">
            <w:rPr>
              <w:rFonts w:ascii="Arial" w:hAnsi="Arial" w:cs="Arial"/>
              <w:sz w:val="18"/>
              <w:szCs w:val="18"/>
            </w:rPr>
            <w:t xml:space="preserve"> </w:t>
          </w:r>
          <w:r w:rsidRPr="000527AB">
            <w:rPr>
              <w:rFonts w:ascii="Arial" w:hAnsi="Arial" w:cs="Arial"/>
              <w:i/>
              <w:iCs/>
              <w:sz w:val="18"/>
              <w:szCs w:val="18"/>
            </w:rPr>
            <w:t>(01/2024)</w:t>
          </w:r>
          <w:r w:rsidR="000527AB">
            <w:rPr>
              <w:rFonts w:ascii="Arial" w:hAnsi="Arial" w:cs="Arial"/>
              <w:i/>
              <w:iCs/>
              <w:sz w:val="18"/>
              <w:szCs w:val="18"/>
            </w:rPr>
            <w:t xml:space="preserve"> </w:t>
          </w:r>
          <w:r w:rsidR="000527AB" w:rsidRPr="000527AB">
            <w:rPr>
              <w:rFonts w:ascii="Arial" w:hAnsi="Arial" w:cs="Arial"/>
              <w:sz w:val="18"/>
              <w:szCs w:val="18"/>
            </w:rPr>
            <w:t>Vietnamese</w:t>
          </w:r>
        </w:p>
        <w:p w14:paraId="0D1D5FA6" w14:textId="383AA911" w:rsidR="00A72DD7" w:rsidRPr="000527AB" w:rsidRDefault="00A72DD7" w:rsidP="00A72DD7">
          <w:pPr>
            <w:tabs>
              <w:tab w:val="center" w:pos="4680"/>
              <w:tab w:val="right" w:pos="9360"/>
            </w:tabs>
            <w:rPr>
              <w:rFonts w:ascii="Arial" w:hAnsi="Arial" w:cs="Arial"/>
              <w:sz w:val="18"/>
              <w:szCs w:val="18"/>
            </w:rPr>
          </w:pPr>
          <w:r w:rsidRPr="000527AB">
            <w:rPr>
              <w:rFonts w:ascii="Arial" w:hAnsi="Arial" w:cs="Arial"/>
              <w:b/>
              <w:bCs/>
              <w:sz w:val="18"/>
              <w:szCs w:val="18"/>
            </w:rPr>
            <w:t>PO 034</w:t>
          </w:r>
        </w:p>
      </w:tc>
      <w:tc>
        <w:tcPr>
          <w:tcW w:w="3352" w:type="dxa"/>
          <w:shd w:val="clear" w:color="auto" w:fill="auto"/>
        </w:tcPr>
        <w:p w14:paraId="3AEB0ACB" w14:textId="11485627" w:rsidR="00A72DD7" w:rsidRPr="000527AB" w:rsidRDefault="00A72DD7" w:rsidP="00A72DD7">
          <w:pPr>
            <w:tabs>
              <w:tab w:val="center" w:pos="4680"/>
              <w:tab w:val="right" w:pos="9360"/>
            </w:tabs>
            <w:jc w:val="center"/>
            <w:rPr>
              <w:rFonts w:ascii="Arial" w:hAnsi="Arial" w:cs="Arial"/>
              <w:sz w:val="18"/>
              <w:szCs w:val="18"/>
            </w:rPr>
          </w:pPr>
          <w:r w:rsidRPr="000527AB">
            <w:rPr>
              <w:rFonts w:ascii="Arial" w:hAnsi="Arial" w:cs="Arial"/>
              <w:sz w:val="18"/>
              <w:szCs w:val="18"/>
            </w:rPr>
            <w:t>Reissuance of Temporary Protection Order and Notice of Hearing</w:t>
          </w:r>
        </w:p>
        <w:p w14:paraId="6609DD05" w14:textId="09A19E4F" w:rsidR="00A72DD7" w:rsidRPr="000527AB" w:rsidRDefault="00A72DD7" w:rsidP="00A72DD7">
          <w:pPr>
            <w:tabs>
              <w:tab w:val="center" w:pos="1488"/>
              <w:tab w:val="right" w:pos="2976"/>
              <w:tab w:val="center" w:pos="4680"/>
              <w:tab w:val="right" w:pos="9360"/>
            </w:tabs>
            <w:jc w:val="center"/>
            <w:rPr>
              <w:rFonts w:ascii="Arial" w:hAnsi="Arial" w:cs="Arial"/>
              <w:b/>
              <w:sz w:val="18"/>
              <w:szCs w:val="18"/>
            </w:rPr>
          </w:pPr>
          <w:r w:rsidRPr="000527AB">
            <w:rPr>
              <w:rFonts w:ascii="Arial" w:hAnsi="Arial"/>
              <w:b/>
              <w:bCs/>
              <w:sz w:val="18"/>
              <w:szCs w:val="18"/>
            </w:rPr>
            <w:t xml:space="preserve">p. </w:t>
          </w:r>
          <w:r w:rsidRPr="000527AB">
            <w:rPr>
              <w:rFonts w:ascii="Arial" w:hAnsi="Arial"/>
              <w:b/>
              <w:bCs/>
              <w:sz w:val="18"/>
              <w:szCs w:val="18"/>
            </w:rPr>
            <w:fldChar w:fldCharType="begin"/>
          </w:r>
          <w:r w:rsidRPr="000527AB">
            <w:rPr>
              <w:rFonts w:ascii="Arial" w:hAnsi="Arial"/>
              <w:b/>
              <w:bCs/>
              <w:sz w:val="18"/>
              <w:szCs w:val="18"/>
            </w:rPr>
            <w:instrText xml:space="preserve"> PAGE  \* Arabic  \* MERGEFORMAT </w:instrText>
          </w:r>
          <w:r w:rsidRPr="000527AB">
            <w:rPr>
              <w:rFonts w:ascii="Arial" w:hAnsi="Arial"/>
              <w:b/>
              <w:bCs/>
              <w:sz w:val="18"/>
              <w:szCs w:val="18"/>
            </w:rPr>
            <w:fldChar w:fldCharType="separate"/>
          </w:r>
          <w:r w:rsidRPr="000527AB">
            <w:rPr>
              <w:rFonts w:ascii="Arial" w:hAnsi="Arial"/>
              <w:b/>
              <w:bCs/>
              <w:noProof/>
              <w:sz w:val="18"/>
              <w:szCs w:val="18"/>
            </w:rPr>
            <w:t>4</w:t>
          </w:r>
          <w:r w:rsidRPr="000527AB">
            <w:rPr>
              <w:rFonts w:ascii="Arial" w:hAnsi="Arial"/>
              <w:b/>
              <w:bCs/>
              <w:sz w:val="18"/>
              <w:szCs w:val="18"/>
            </w:rPr>
            <w:fldChar w:fldCharType="end"/>
          </w:r>
          <w:r w:rsidRPr="000527AB">
            <w:rPr>
              <w:rFonts w:ascii="Arial" w:hAnsi="Arial"/>
              <w:b/>
              <w:bCs/>
              <w:sz w:val="18"/>
              <w:szCs w:val="18"/>
            </w:rPr>
            <w:t xml:space="preserve"> of </w:t>
          </w:r>
          <w:r w:rsidRPr="000527AB">
            <w:rPr>
              <w:rFonts w:ascii="Arial" w:hAnsi="Arial"/>
              <w:b/>
              <w:bCs/>
              <w:sz w:val="18"/>
              <w:szCs w:val="18"/>
            </w:rPr>
            <w:fldChar w:fldCharType="begin"/>
          </w:r>
          <w:r w:rsidRPr="000527AB">
            <w:rPr>
              <w:rFonts w:ascii="Arial" w:hAnsi="Arial"/>
              <w:b/>
              <w:bCs/>
              <w:sz w:val="18"/>
              <w:szCs w:val="18"/>
            </w:rPr>
            <w:instrText xml:space="preserve"> SECTIONPAGES   \* MERGEFORMAT </w:instrText>
          </w:r>
          <w:r w:rsidRPr="000527AB">
            <w:rPr>
              <w:rFonts w:ascii="Arial" w:hAnsi="Arial"/>
              <w:b/>
              <w:bCs/>
              <w:sz w:val="18"/>
              <w:szCs w:val="18"/>
            </w:rPr>
            <w:fldChar w:fldCharType="separate"/>
          </w:r>
          <w:r w:rsidR="00B94912">
            <w:rPr>
              <w:rFonts w:ascii="Arial" w:hAnsi="Arial"/>
              <w:b/>
              <w:bCs/>
              <w:noProof/>
              <w:sz w:val="18"/>
              <w:szCs w:val="18"/>
            </w:rPr>
            <w:t>6</w:t>
          </w:r>
          <w:r w:rsidRPr="000527AB">
            <w:rPr>
              <w:rFonts w:ascii="Arial" w:hAnsi="Arial"/>
              <w:b/>
              <w:bCs/>
              <w:sz w:val="18"/>
              <w:szCs w:val="18"/>
            </w:rPr>
            <w:fldChar w:fldCharType="end"/>
          </w:r>
        </w:p>
      </w:tc>
      <w:tc>
        <w:tcPr>
          <w:tcW w:w="3102" w:type="dxa"/>
          <w:shd w:val="clear" w:color="auto" w:fill="auto"/>
        </w:tcPr>
        <w:p w14:paraId="2370E967" w14:textId="77777777" w:rsidR="00A72DD7" w:rsidRPr="000527AB" w:rsidRDefault="00A72DD7" w:rsidP="00A72DD7">
          <w:pPr>
            <w:tabs>
              <w:tab w:val="center" w:pos="4680"/>
              <w:tab w:val="right" w:pos="9360"/>
            </w:tabs>
            <w:rPr>
              <w:rFonts w:ascii="Arial" w:hAnsi="Arial" w:cs="Arial"/>
              <w:sz w:val="18"/>
              <w:szCs w:val="18"/>
            </w:rPr>
          </w:pPr>
        </w:p>
      </w:tc>
    </w:tr>
  </w:tbl>
  <w:p w14:paraId="79C4CE93" w14:textId="3ABBE192" w:rsidR="00CA390A" w:rsidRPr="000527AB" w:rsidRDefault="00CA390A">
    <w:pPr>
      <w:pStyle w:val="Foote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6901" w14:textId="77777777" w:rsidR="00B62011" w:rsidRDefault="00B62011" w:rsidP="00CA390A">
      <w:r>
        <w:separator/>
      </w:r>
    </w:p>
  </w:footnote>
  <w:footnote w:type="continuationSeparator" w:id="0">
    <w:p w14:paraId="4FF22147" w14:textId="77777777" w:rsidR="00B62011" w:rsidRDefault="00B62011" w:rsidP="00CA3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C63BB"/>
    <w:multiLevelType w:val="hybridMultilevel"/>
    <w:tmpl w:val="AD344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913EF2"/>
    <w:multiLevelType w:val="hybridMultilevel"/>
    <w:tmpl w:val="065E7DD8"/>
    <w:lvl w:ilvl="0" w:tplc="571674A4">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C9"/>
    <w:rsid w:val="00012895"/>
    <w:rsid w:val="000527AB"/>
    <w:rsid w:val="00093065"/>
    <w:rsid w:val="000D24C9"/>
    <w:rsid w:val="001574DB"/>
    <w:rsid w:val="00163C5B"/>
    <w:rsid w:val="00170767"/>
    <w:rsid w:val="001809D4"/>
    <w:rsid w:val="00187CD1"/>
    <w:rsid w:val="001945CA"/>
    <w:rsid w:val="001A613E"/>
    <w:rsid w:val="001B338C"/>
    <w:rsid w:val="001D7F5D"/>
    <w:rsid w:val="001F61E0"/>
    <w:rsid w:val="001F7707"/>
    <w:rsid w:val="002100CB"/>
    <w:rsid w:val="002163C0"/>
    <w:rsid w:val="0022213F"/>
    <w:rsid w:val="0022646E"/>
    <w:rsid w:val="00253A21"/>
    <w:rsid w:val="0028596D"/>
    <w:rsid w:val="00293E69"/>
    <w:rsid w:val="002C4989"/>
    <w:rsid w:val="002D433A"/>
    <w:rsid w:val="003273F6"/>
    <w:rsid w:val="00353BDE"/>
    <w:rsid w:val="0035548B"/>
    <w:rsid w:val="003617EB"/>
    <w:rsid w:val="003A2706"/>
    <w:rsid w:val="003A7232"/>
    <w:rsid w:val="003D5F13"/>
    <w:rsid w:val="003E2530"/>
    <w:rsid w:val="003F1C93"/>
    <w:rsid w:val="003F7225"/>
    <w:rsid w:val="003F7DD9"/>
    <w:rsid w:val="00410F70"/>
    <w:rsid w:val="00423F52"/>
    <w:rsid w:val="004325B4"/>
    <w:rsid w:val="00457A7F"/>
    <w:rsid w:val="004658B7"/>
    <w:rsid w:val="00484610"/>
    <w:rsid w:val="00487C4D"/>
    <w:rsid w:val="00490531"/>
    <w:rsid w:val="00492616"/>
    <w:rsid w:val="004C698B"/>
    <w:rsid w:val="004D2A21"/>
    <w:rsid w:val="004F0B46"/>
    <w:rsid w:val="004F3691"/>
    <w:rsid w:val="005217F6"/>
    <w:rsid w:val="0053693F"/>
    <w:rsid w:val="00553694"/>
    <w:rsid w:val="005546B3"/>
    <w:rsid w:val="005C45C1"/>
    <w:rsid w:val="005D53CE"/>
    <w:rsid w:val="005E3804"/>
    <w:rsid w:val="005E5543"/>
    <w:rsid w:val="005F74DC"/>
    <w:rsid w:val="00600F1C"/>
    <w:rsid w:val="006318EF"/>
    <w:rsid w:val="006735F7"/>
    <w:rsid w:val="00690DDC"/>
    <w:rsid w:val="00736AB0"/>
    <w:rsid w:val="007510FC"/>
    <w:rsid w:val="00756DC0"/>
    <w:rsid w:val="007573E6"/>
    <w:rsid w:val="007756D8"/>
    <w:rsid w:val="00787618"/>
    <w:rsid w:val="007B7C0E"/>
    <w:rsid w:val="007E2AAC"/>
    <w:rsid w:val="007F0D04"/>
    <w:rsid w:val="007F4830"/>
    <w:rsid w:val="00837A97"/>
    <w:rsid w:val="008408A5"/>
    <w:rsid w:val="0084408C"/>
    <w:rsid w:val="008831B9"/>
    <w:rsid w:val="008D4F64"/>
    <w:rsid w:val="009011BE"/>
    <w:rsid w:val="00910612"/>
    <w:rsid w:val="0092266F"/>
    <w:rsid w:val="00926A9C"/>
    <w:rsid w:val="0095098A"/>
    <w:rsid w:val="00973E26"/>
    <w:rsid w:val="00981E19"/>
    <w:rsid w:val="009935C1"/>
    <w:rsid w:val="009C2D5C"/>
    <w:rsid w:val="009C36CC"/>
    <w:rsid w:val="009C6383"/>
    <w:rsid w:val="009F0848"/>
    <w:rsid w:val="009F1637"/>
    <w:rsid w:val="00A13223"/>
    <w:rsid w:val="00A242A3"/>
    <w:rsid w:val="00A40B03"/>
    <w:rsid w:val="00A55F41"/>
    <w:rsid w:val="00A67DE1"/>
    <w:rsid w:val="00A72228"/>
    <w:rsid w:val="00A72BE9"/>
    <w:rsid w:val="00A72DD7"/>
    <w:rsid w:val="00AC2712"/>
    <w:rsid w:val="00AE60CE"/>
    <w:rsid w:val="00AF5F5F"/>
    <w:rsid w:val="00B054A2"/>
    <w:rsid w:val="00B2011D"/>
    <w:rsid w:val="00B20C44"/>
    <w:rsid w:val="00B62011"/>
    <w:rsid w:val="00B633CC"/>
    <w:rsid w:val="00B67801"/>
    <w:rsid w:val="00B90E5B"/>
    <w:rsid w:val="00B94912"/>
    <w:rsid w:val="00B955D4"/>
    <w:rsid w:val="00C0644B"/>
    <w:rsid w:val="00C06C1D"/>
    <w:rsid w:val="00C1289C"/>
    <w:rsid w:val="00C219E7"/>
    <w:rsid w:val="00C25AB6"/>
    <w:rsid w:val="00C3486B"/>
    <w:rsid w:val="00C37E9C"/>
    <w:rsid w:val="00C4119F"/>
    <w:rsid w:val="00C43F8B"/>
    <w:rsid w:val="00C71A4C"/>
    <w:rsid w:val="00CA2C45"/>
    <w:rsid w:val="00CA30A8"/>
    <w:rsid w:val="00CA390A"/>
    <w:rsid w:val="00CC5E49"/>
    <w:rsid w:val="00CF16CE"/>
    <w:rsid w:val="00CF42CA"/>
    <w:rsid w:val="00D046DF"/>
    <w:rsid w:val="00D143D7"/>
    <w:rsid w:val="00D85232"/>
    <w:rsid w:val="00D94A18"/>
    <w:rsid w:val="00D974AC"/>
    <w:rsid w:val="00DC126D"/>
    <w:rsid w:val="00DC54F2"/>
    <w:rsid w:val="00DF3582"/>
    <w:rsid w:val="00E3174E"/>
    <w:rsid w:val="00E40C56"/>
    <w:rsid w:val="00E465F4"/>
    <w:rsid w:val="00E67D3A"/>
    <w:rsid w:val="00E825AF"/>
    <w:rsid w:val="00EB081B"/>
    <w:rsid w:val="00EC4A31"/>
    <w:rsid w:val="00EC609A"/>
    <w:rsid w:val="00F163AA"/>
    <w:rsid w:val="00F32664"/>
    <w:rsid w:val="00F42888"/>
    <w:rsid w:val="00F52B6B"/>
    <w:rsid w:val="00F61D1A"/>
    <w:rsid w:val="00F92625"/>
    <w:rsid w:val="00FA041A"/>
    <w:rsid w:val="00FA4CF2"/>
    <w:rsid w:val="00FE7A45"/>
    <w:rsid w:val="225456F6"/>
    <w:rsid w:val="56F448A9"/>
    <w:rsid w:val="5A60A1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DD5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C9"/>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A72BE9"/>
    <w:rPr>
      <w:sz w:val="16"/>
      <w:szCs w:val="16"/>
    </w:rPr>
  </w:style>
  <w:style w:type="paragraph" w:styleId="CommentText">
    <w:name w:val="annotation text"/>
    <w:basedOn w:val="Normal"/>
    <w:link w:val="CommentTextChar"/>
    <w:uiPriority w:val="99"/>
    <w:unhideWhenUsed/>
    <w:rsid w:val="00A72BE9"/>
    <w:rPr>
      <w:sz w:val="20"/>
    </w:rPr>
  </w:style>
  <w:style w:type="character" w:customStyle="1" w:styleId="CommentTextChar">
    <w:name w:val="Comment Text Char"/>
    <w:basedOn w:val="DefaultParagraphFont"/>
    <w:link w:val="CommentText"/>
    <w:uiPriority w:val="99"/>
    <w:rsid w:val="00A72BE9"/>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72BE9"/>
    <w:rPr>
      <w:b/>
      <w:bCs/>
    </w:rPr>
  </w:style>
  <w:style w:type="character" w:customStyle="1" w:styleId="CommentSubjectChar">
    <w:name w:val="Comment Subject Char"/>
    <w:basedOn w:val="CommentTextChar"/>
    <w:link w:val="CommentSubject"/>
    <w:uiPriority w:val="99"/>
    <w:semiHidden/>
    <w:rsid w:val="00A72BE9"/>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A7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E9"/>
    <w:rPr>
      <w:rFonts w:ascii="Segoe UI" w:eastAsia="Times New Roman" w:hAnsi="Segoe UI" w:cs="Segoe UI"/>
      <w:sz w:val="18"/>
      <w:szCs w:val="18"/>
    </w:rPr>
  </w:style>
  <w:style w:type="paragraph" w:customStyle="1" w:styleId="PONumberedSection">
    <w:name w:val="PO Numbered Section"/>
    <w:next w:val="PO5indenthanging"/>
    <w:link w:val="PONumberedSectionChar"/>
    <w:qFormat/>
    <w:rsid w:val="007573E6"/>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7573E6"/>
    <w:rPr>
      <w:rFonts w:ascii="Arial" w:eastAsia="Times New Roman" w:hAnsi="Arial" w:cs="Arial"/>
      <w:b/>
      <w:bCs/>
    </w:rPr>
  </w:style>
  <w:style w:type="paragraph" w:customStyle="1" w:styleId="PO5indenthanging">
    <w:name w:val="PO .5 indent hanging"/>
    <w:qFormat/>
    <w:rsid w:val="007573E6"/>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3F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3F7DD9"/>
    <w:pPr>
      <w:spacing w:before="120" w:after="120" w:line="240" w:lineRule="auto"/>
    </w:pPr>
    <w:rPr>
      <w:rFonts w:ascii="Arial" w:eastAsia="Times New Roman" w:hAnsi="Arial" w:cs="Arial"/>
    </w:rPr>
  </w:style>
  <w:style w:type="paragraph" w:customStyle="1" w:styleId="Default">
    <w:name w:val="Default"/>
    <w:rsid w:val="00490531"/>
    <w:pPr>
      <w:autoSpaceDE w:val="0"/>
      <w:autoSpaceDN w:val="0"/>
      <w:adjustRightInd w:val="0"/>
      <w:spacing w:after="0" w:line="240" w:lineRule="auto"/>
    </w:pPr>
    <w:rPr>
      <w:rFonts w:ascii="Arial" w:hAnsi="Arial" w:cs="Arial"/>
      <w:color w:val="000000"/>
      <w:sz w:val="24"/>
      <w:szCs w:val="24"/>
    </w:rPr>
  </w:style>
  <w:style w:type="paragraph" w:customStyle="1" w:styleId="PO75indenthanging">
    <w:name w:val="PO .75 indent hanging"/>
    <w:qFormat/>
    <w:rsid w:val="00837A97"/>
    <w:pPr>
      <w:spacing w:before="40" w:after="40" w:line="240" w:lineRule="auto"/>
      <w:ind w:left="1440" w:hanging="360"/>
    </w:pPr>
    <w:rPr>
      <w:rFonts w:ascii="Arial" w:hAnsi="Arial" w:cs="Arial"/>
    </w:rPr>
  </w:style>
  <w:style w:type="paragraph" w:styleId="Header">
    <w:name w:val="header"/>
    <w:basedOn w:val="Normal"/>
    <w:link w:val="HeaderChar"/>
    <w:uiPriority w:val="99"/>
    <w:unhideWhenUsed/>
    <w:rsid w:val="00CA390A"/>
    <w:pPr>
      <w:tabs>
        <w:tab w:val="center" w:pos="4680"/>
        <w:tab w:val="right" w:pos="9360"/>
      </w:tabs>
    </w:pPr>
  </w:style>
  <w:style w:type="character" w:customStyle="1" w:styleId="HeaderChar">
    <w:name w:val="Header Char"/>
    <w:basedOn w:val="DefaultParagraphFont"/>
    <w:link w:val="Header"/>
    <w:uiPriority w:val="99"/>
    <w:rsid w:val="00CA390A"/>
    <w:rPr>
      <w:rFonts w:ascii="CG Times" w:eastAsia="Times New Roman" w:hAnsi="CG Times" w:cs="Times New Roman"/>
      <w:sz w:val="24"/>
      <w:szCs w:val="20"/>
    </w:rPr>
  </w:style>
  <w:style w:type="paragraph" w:styleId="Footer">
    <w:name w:val="footer"/>
    <w:basedOn w:val="Normal"/>
    <w:link w:val="FooterChar"/>
    <w:uiPriority w:val="99"/>
    <w:unhideWhenUsed/>
    <w:rsid w:val="00CA390A"/>
    <w:pPr>
      <w:tabs>
        <w:tab w:val="center" w:pos="4680"/>
        <w:tab w:val="right" w:pos="9360"/>
      </w:tabs>
    </w:pPr>
  </w:style>
  <w:style w:type="character" w:customStyle="1" w:styleId="FooterChar">
    <w:name w:val="Footer Char"/>
    <w:basedOn w:val="DefaultParagraphFont"/>
    <w:link w:val="Footer"/>
    <w:uiPriority w:val="99"/>
    <w:rsid w:val="00CA390A"/>
    <w:rPr>
      <w:rFonts w:ascii="CG Times" w:eastAsia="Times New Roman" w:hAnsi="CG Times" w:cs="Times New Roman"/>
      <w:sz w:val="24"/>
      <w:szCs w:val="20"/>
    </w:rPr>
  </w:style>
  <w:style w:type="paragraph" w:styleId="Revision">
    <w:name w:val="Revision"/>
    <w:hidden/>
    <w:uiPriority w:val="99"/>
    <w:semiHidden/>
    <w:rsid w:val="008408A5"/>
    <w:pPr>
      <w:spacing w:after="0" w:line="240" w:lineRule="auto"/>
    </w:pPr>
    <w:rPr>
      <w:rFonts w:ascii="CG Times" w:eastAsia="Times New Roman" w:hAnsi="CG Times" w:cs="Times New Roman"/>
      <w:sz w:val="24"/>
      <w:szCs w:val="20"/>
    </w:rPr>
  </w:style>
  <w:style w:type="character" w:customStyle="1" w:styleId="costarpage">
    <w:name w:val="co_starpage"/>
    <w:basedOn w:val="DefaultParagraphFont"/>
    <w:rsid w:val="001B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74808">
      <w:bodyDiv w:val="1"/>
      <w:marLeft w:val="0"/>
      <w:marRight w:val="0"/>
      <w:marTop w:val="0"/>
      <w:marBottom w:val="0"/>
      <w:divBdr>
        <w:top w:val="none" w:sz="0" w:space="0" w:color="auto"/>
        <w:left w:val="none" w:sz="0" w:space="0" w:color="auto"/>
        <w:bottom w:val="none" w:sz="0" w:space="0" w:color="auto"/>
        <w:right w:val="none" w:sz="0" w:space="0" w:color="auto"/>
      </w:divBdr>
    </w:div>
    <w:div w:id="499197569">
      <w:bodyDiv w:val="1"/>
      <w:marLeft w:val="0"/>
      <w:marRight w:val="0"/>
      <w:marTop w:val="0"/>
      <w:marBottom w:val="0"/>
      <w:divBdr>
        <w:top w:val="none" w:sz="0" w:space="0" w:color="auto"/>
        <w:left w:val="none" w:sz="0" w:space="0" w:color="auto"/>
        <w:bottom w:val="none" w:sz="0" w:space="0" w:color="auto"/>
        <w:right w:val="none" w:sz="0" w:space="0" w:color="auto"/>
      </w:divBdr>
    </w:div>
    <w:div w:id="1084647007">
      <w:bodyDiv w:val="1"/>
      <w:marLeft w:val="0"/>
      <w:marRight w:val="0"/>
      <w:marTop w:val="0"/>
      <w:marBottom w:val="0"/>
      <w:divBdr>
        <w:top w:val="none" w:sz="0" w:space="0" w:color="auto"/>
        <w:left w:val="none" w:sz="0" w:space="0" w:color="auto"/>
        <w:bottom w:val="none" w:sz="0" w:space="0" w:color="auto"/>
        <w:right w:val="none" w:sz="0" w:space="0" w:color="auto"/>
      </w:divBdr>
      <w:divsChild>
        <w:div w:id="128863180">
          <w:marLeft w:val="0"/>
          <w:marRight w:val="0"/>
          <w:marTop w:val="0"/>
          <w:marBottom w:val="0"/>
          <w:divBdr>
            <w:top w:val="none" w:sz="0" w:space="0" w:color="auto"/>
            <w:left w:val="none" w:sz="0" w:space="0" w:color="auto"/>
            <w:bottom w:val="none" w:sz="0" w:space="0" w:color="auto"/>
            <w:right w:val="none" w:sz="0" w:space="0" w:color="auto"/>
          </w:divBdr>
        </w:div>
        <w:div w:id="1674187165">
          <w:marLeft w:val="0"/>
          <w:marRight w:val="0"/>
          <w:marTop w:val="0"/>
          <w:marBottom w:val="0"/>
          <w:divBdr>
            <w:top w:val="none" w:sz="0" w:space="0" w:color="auto"/>
            <w:left w:val="none" w:sz="0" w:space="0" w:color="auto"/>
            <w:bottom w:val="none" w:sz="0" w:space="0" w:color="auto"/>
            <w:right w:val="none" w:sz="0" w:space="0" w:color="auto"/>
          </w:divBdr>
        </w:div>
        <w:div w:id="878472583">
          <w:marLeft w:val="0"/>
          <w:marRight w:val="0"/>
          <w:marTop w:val="0"/>
          <w:marBottom w:val="0"/>
          <w:divBdr>
            <w:top w:val="none" w:sz="0" w:space="0" w:color="auto"/>
            <w:left w:val="none" w:sz="0" w:space="0" w:color="auto"/>
            <w:bottom w:val="none" w:sz="0" w:space="0" w:color="auto"/>
            <w:right w:val="none" w:sz="0" w:space="0" w:color="auto"/>
          </w:divBdr>
        </w:div>
        <w:div w:id="9576191">
          <w:marLeft w:val="0"/>
          <w:marRight w:val="0"/>
          <w:marTop w:val="0"/>
          <w:marBottom w:val="0"/>
          <w:divBdr>
            <w:top w:val="none" w:sz="0" w:space="0" w:color="auto"/>
            <w:left w:val="none" w:sz="0" w:space="0" w:color="auto"/>
            <w:bottom w:val="none" w:sz="0" w:space="0" w:color="auto"/>
            <w:right w:val="none" w:sz="0" w:space="0" w:color="auto"/>
          </w:divBdr>
        </w:div>
        <w:div w:id="895431755">
          <w:marLeft w:val="0"/>
          <w:marRight w:val="0"/>
          <w:marTop w:val="0"/>
          <w:marBottom w:val="0"/>
          <w:divBdr>
            <w:top w:val="none" w:sz="0" w:space="0" w:color="auto"/>
            <w:left w:val="none" w:sz="0" w:space="0" w:color="auto"/>
            <w:bottom w:val="none" w:sz="0" w:space="0" w:color="auto"/>
            <w:right w:val="none" w:sz="0" w:space="0" w:color="auto"/>
          </w:divBdr>
        </w:div>
        <w:div w:id="1043988988">
          <w:marLeft w:val="0"/>
          <w:marRight w:val="0"/>
          <w:marTop w:val="0"/>
          <w:marBottom w:val="0"/>
          <w:divBdr>
            <w:top w:val="none" w:sz="0" w:space="0" w:color="auto"/>
            <w:left w:val="none" w:sz="0" w:space="0" w:color="auto"/>
            <w:bottom w:val="none" w:sz="0" w:space="0" w:color="auto"/>
            <w:right w:val="none" w:sz="0" w:space="0" w:color="auto"/>
          </w:divBdr>
        </w:div>
        <w:div w:id="842360162">
          <w:marLeft w:val="0"/>
          <w:marRight w:val="0"/>
          <w:marTop w:val="0"/>
          <w:marBottom w:val="0"/>
          <w:divBdr>
            <w:top w:val="none" w:sz="0" w:space="0" w:color="auto"/>
            <w:left w:val="none" w:sz="0" w:space="0" w:color="auto"/>
            <w:bottom w:val="none" w:sz="0" w:space="0" w:color="auto"/>
            <w:right w:val="none" w:sz="0" w:space="0" w:color="auto"/>
          </w:divBdr>
        </w:div>
        <w:div w:id="192504859">
          <w:marLeft w:val="0"/>
          <w:marRight w:val="0"/>
          <w:marTop w:val="0"/>
          <w:marBottom w:val="0"/>
          <w:divBdr>
            <w:top w:val="none" w:sz="0" w:space="0" w:color="auto"/>
            <w:left w:val="none" w:sz="0" w:space="0" w:color="auto"/>
            <w:bottom w:val="none" w:sz="0" w:space="0" w:color="auto"/>
            <w:right w:val="none" w:sz="0" w:space="0" w:color="auto"/>
          </w:divBdr>
        </w:div>
        <w:div w:id="253368650">
          <w:marLeft w:val="0"/>
          <w:marRight w:val="0"/>
          <w:marTop w:val="0"/>
          <w:marBottom w:val="0"/>
          <w:divBdr>
            <w:top w:val="none" w:sz="0" w:space="0" w:color="auto"/>
            <w:left w:val="none" w:sz="0" w:space="0" w:color="auto"/>
            <w:bottom w:val="none" w:sz="0" w:space="0" w:color="auto"/>
            <w:right w:val="none" w:sz="0" w:space="0" w:color="auto"/>
          </w:divBdr>
        </w:div>
        <w:div w:id="903563888">
          <w:marLeft w:val="0"/>
          <w:marRight w:val="0"/>
          <w:marTop w:val="0"/>
          <w:marBottom w:val="0"/>
          <w:divBdr>
            <w:top w:val="none" w:sz="0" w:space="0" w:color="auto"/>
            <w:left w:val="none" w:sz="0" w:space="0" w:color="auto"/>
            <w:bottom w:val="none" w:sz="0" w:space="0" w:color="auto"/>
            <w:right w:val="none" w:sz="0" w:space="0" w:color="auto"/>
          </w:divBdr>
        </w:div>
      </w:divsChild>
    </w:div>
    <w:div w:id="1382514192">
      <w:bodyDiv w:val="1"/>
      <w:marLeft w:val="0"/>
      <w:marRight w:val="0"/>
      <w:marTop w:val="0"/>
      <w:marBottom w:val="0"/>
      <w:divBdr>
        <w:top w:val="none" w:sz="0" w:space="0" w:color="auto"/>
        <w:left w:val="none" w:sz="0" w:space="0" w:color="auto"/>
        <w:bottom w:val="none" w:sz="0" w:space="0" w:color="auto"/>
        <w:right w:val="none" w:sz="0" w:space="0" w:color="auto"/>
      </w:divBdr>
    </w:div>
    <w:div w:id="1923295198">
      <w:bodyDiv w:val="1"/>
      <w:marLeft w:val="0"/>
      <w:marRight w:val="0"/>
      <w:marTop w:val="0"/>
      <w:marBottom w:val="0"/>
      <w:divBdr>
        <w:top w:val="none" w:sz="0" w:space="0" w:color="auto"/>
        <w:left w:val="none" w:sz="0" w:space="0" w:color="auto"/>
        <w:bottom w:val="none" w:sz="0" w:space="0" w:color="auto"/>
        <w:right w:val="none" w:sz="0" w:space="0" w:color="auto"/>
      </w:divBdr>
      <w:divsChild>
        <w:div w:id="1232887712">
          <w:marLeft w:val="0"/>
          <w:marRight w:val="0"/>
          <w:marTop w:val="0"/>
          <w:marBottom w:val="0"/>
          <w:divBdr>
            <w:top w:val="none" w:sz="0" w:space="0" w:color="auto"/>
            <w:left w:val="none" w:sz="0" w:space="0" w:color="auto"/>
            <w:bottom w:val="none" w:sz="0" w:space="0" w:color="auto"/>
            <w:right w:val="none" w:sz="0" w:space="0" w:color="auto"/>
          </w:divBdr>
          <w:divsChild>
            <w:div w:id="943027951">
              <w:marLeft w:val="0"/>
              <w:marRight w:val="0"/>
              <w:marTop w:val="0"/>
              <w:marBottom w:val="0"/>
              <w:divBdr>
                <w:top w:val="none" w:sz="0" w:space="0" w:color="auto"/>
                <w:left w:val="none" w:sz="0" w:space="0" w:color="auto"/>
                <w:bottom w:val="none" w:sz="0" w:space="0" w:color="auto"/>
                <w:right w:val="none" w:sz="0" w:space="0" w:color="auto"/>
              </w:divBdr>
            </w:div>
          </w:divsChild>
        </w:div>
        <w:div w:id="7487965">
          <w:marLeft w:val="0"/>
          <w:marRight w:val="0"/>
          <w:marTop w:val="0"/>
          <w:marBottom w:val="0"/>
          <w:divBdr>
            <w:top w:val="none" w:sz="0" w:space="0" w:color="auto"/>
            <w:left w:val="none" w:sz="0" w:space="0" w:color="auto"/>
            <w:bottom w:val="none" w:sz="0" w:space="0" w:color="auto"/>
            <w:right w:val="none" w:sz="0" w:space="0" w:color="auto"/>
          </w:divBdr>
          <w:divsChild>
            <w:div w:id="839350640">
              <w:marLeft w:val="0"/>
              <w:marRight w:val="0"/>
              <w:marTop w:val="0"/>
              <w:marBottom w:val="0"/>
              <w:divBdr>
                <w:top w:val="none" w:sz="0" w:space="0" w:color="auto"/>
                <w:left w:val="none" w:sz="0" w:space="0" w:color="auto"/>
                <w:bottom w:val="none" w:sz="0" w:space="0" w:color="auto"/>
                <w:right w:val="none" w:sz="0" w:space="0" w:color="auto"/>
              </w:divBdr>
            </w:div>
            <w:div w:id="297489791">
              <w:marLeft w:val="0"/>
              <w:marRight w:val="0"/>
              <w:marTop w:val="0"/>
              <w:marBottom w:val="0"/>
              <w:divBdr>
                <w:top w:val="none" w:sz="0" w:space="0" w:color="auto"/>
                <w:left w:val="none" w:sz="0" w:space="0" w:color="auto"/>
                <w:bottom w:val="none" w:sz="0" w:space="0" w:color="auto"/>
                <w:right w:val="none" w:sz="0" w:space="0" w:color="auto"/>
              </w:divBdr>
              <w:divsChild>
                <w:div w:id="1687095864">
                  <w:marLeft w:val="0"/>
                  <w:marRight w:val="0"/>
                  <w:marTop w:val="0"/>
                  <w:marBottom w:val="0"/>
                  <w:divBdr>
                    <w:top w:val="none" w:sz="0" w:space="0" w:color="auto"/>
                    <w:left w:val="none" w:sz="0" w:space="0" w:color="auto"/>
                    <w:bottom w:val="none" w:sz="0" w:space="0" w:color="auto"/>
                    <w:right w:val="none" w:sz="0" w:space="0" w:color="auto"/>
                  </w:divBdr>
                </w:div>
              </w:divsChild>
            </w:div>
            <w:div w:id="900335276">
              <w:marLeft w:val="0"/>
              <w:marRight w:val="0"/>
              <w:marTop w:val="0"/>
              <w:marBottom w:val="0"/>
              <w:divBdr>
                <w:top w:val="none" w:sz="0" w:space="0" w:color="auto"/>
                <w:left w:val="none" w:sz="0" w:space="0" w:color="auto"/>
                <w:bottom w:val="none" w:sz="0" w:space="0" w:color="auto"/>
                <w:right w:val="none" w:sz="0" w:space="0" w:color="auto"/>
              </w:divBdr>
              <w:divsChild>
                <w:div w:id="161051944">
                  <w:marLeft w:val="0"/>
                  <w:marRight w:val="0"/>
                  <w:marTop w:val="0"/>
                  <w:marBottom w:val="0"/>
                  <w:divBdr>
                    <w:top w:val="none" w:sz="0" w:space="0" w:color="auto"/>
                    <w:left w:val="none" w:sz="0" w:space="0" w:color="auto"/>
                    <w:bottom w:val="none" w:sz="0" w:space="0" w:color="auto"/>
                    <w:right w:val="none" w:sz="0" w:space="0" w:color="auto"/>
                  </w:divBdr>
                </w:div>
              </w:divsChild>
            </w:div>
            <w:div w:id="598102665">
              <w:marLeft w:val="0"/>
              <w:marRight w:val="0"/>
              <w:marTop w:val="0"/>
              <w:marBottom w:val="0"/>
              <w:divBdr>
                <w:top w:val="none" w:sz="0" w:space="0" w:color="auto"/>
                <w:left w:val="none" w:sz="0" w:space="0" w:color="auto"/>
                <w:bottom w:val="none" w:sz="0" w:space="0" w:color="auto"/>
                <w:right w:val="none" w:sz="0" w:space="0" w:color="auto"/>
              </w:divBdr>
              <w:divsChild>
                <w:div w:id="1902596286">
                  <w:marLeft w:val="0"/>
                  <w:marRight w:val="0"/>
                  <w:marTop w:val="0"/>
                  <w:marBottom w:val="0"/>
                  <w:divBdr>
                    <w:top w:val="none" w:sz="0" w:space="0" w:color="auto"/>
                    <w:left w:val="none" w:sz="0" w:space="0" w:color="auto"/>
                    <w:bottom w:val="none" w:sz="0" w:space="0" w:color="auto"/>
                    <w:right w:val="none" w:sz="0" w:space="0" w:color="auto"/>
                  </w:divBdr>
                </w:div>
              </w:divsChild>
            </w:div>
            <w:div w:id="146676784">
              <w:marLeft w:val="0"/>
              <w:marRight w:val="0"/>
              <w:marTop w:val="0"/>
              <w:marBottom w:val="0"/>
              <w:divBdr>
                <w:top w:val="none" w:sz="0" w:space="0" w:color="auto"/>
                <w:left w:val="none" w:sz="0" w:space="0" w:color="auto"/>
                <w:bottom w:val="none" w:sz="0" w:space="0" w:color="auto"/>
                <w:right w:val="none" w:sz="0" w:space="0" w:color="auto"/>
              </w:divBdr>
              <w:divsChild>
                <w:div w:id="31198809">
                  <w:marLeft w:val="0"/>
                  <w:marRight w:val="0"/>
                  <w:marTop w:val="0"/>
                  <w:marBottom w:val="0"/>
                  <w:divBdr>
                    <w:top w:val="none" w:sz="0" w:space="0" w:color="auto"/>
                    <w:left w:val="none" w:sz="0" w:space="0" w:color="auto"/>
                    <w:bottom w:val="none" w:sz="0" w:space="0" w:color="auto"/>
                    <w:right w:val="none" w:sz="0" w:space="0" w:color="auto"/>
                  </w:divBdr>
                </w:div>
              </w:divsChild>
            </w:div>
            <w:div w:id="861896084">
              <w:marLeft w:val="0"/>
              <w:marRight w:val="0"/>
              <w:marTop w:val="0"/>
              <w:marBottom w:val="0"/>
              <w:divBdr>
                <w:top w:val="none" w:sz="0" w:space="0" w:color="auto"/>
                <w:left w:val="none" w:sz="0" w:space="0" w:color="auto"/>
                <w:bottom w:val="none" w:sz="0" w:space="0" w:color="auto"/>
                <w:right w:val="none" w:sz="0" w:space="0" w:color="auto"/>
              </w:divBdr>
              <w:divsChild>
                <w:div w:id="1610548949">
                  <w:marLeft w:val="0"/>
                  <w:marRight w:val="0"/>
                  <w:marTop w:val="0"/>
                  <w:marBottom w:val="0"/>
                  <w:divBdr>
                    <w:top w:val="none" w:sz="0" w:space="0" w:color="auto"/>
                    <w:left w:val="none" w:sz="0" w:space="0" w:color="auto"/>
                    <w:bottom w:val="none" w:sz="0" w:space="0" w:color="auto"/>
                    <w:right w:val="none" w:sz="0" w:space="0" w:color="auto"/>
                  </w:divBdr>
                </w:div>
              </w:divsChild>
            </w:div>
            <w:div w:id="53286810">
              <w:marLeft w:val="0"/>
              <w:marRight w:val="0"/>
              <w:marTop w:val="0"/>
              <w:marBottom w:val="0"/>
              <w:divBdr>
                <w:top w:val="none" w:sz="0" w:space="0" w:color="auto"/>
                <w:left w:val="none" w:sz="0" w:space="0" w:color="auto"/>
                <w:bottom w:val="none" w:sz="0" w:space="0" w:color="auto"/>
                <w:right w:val="none" w:sz="0" w:space="0" w:color="auto"/>
              </w:divBdr>
              <w:divsChild>
                <w:div w:id="1052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B980-7056-4546-8A28-AB25AC74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2024-04-15T22:52:00Z</dcterms:created>
  <dcterms:modified xsi:type="dcterms:W3CDTF">2024-04-15T22:52:00Z</dcterms:modified>
</cp:coreProperties>
</file>